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5D" w:rsidRPr="000A503F" w:rsidRDefault="00743D5D" w:rsidP="000A503F">
      <w:pPr>
        <w:pStyle w:val="Corpodeltesto"/>
        <w:jc w:val="both"/>
        <w:rPr>
          <w:rFonts w:ascii="Palatino Linotype" w:hAnsi="Palatino Linotype"/>
        </w:rPr>
      </w:pPr>
      <w:r w:rsidRPr="000A503F">
        <w:rPr>
          <w:rFonts w:ascii="Palatino Linotype" w:hAnsi="Palatino Linotype"/>
        </w:rPr>
        <w:t>Allegato A</w:t>
      </w: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A5026" w:rsidP="000A503F">
      <w:pPr>
        <w:jc w:val="both"/>
        <w:rPr>
          <w:rFonts w:ascii="Palatino Linotype" w:hAnsi="Palatino Linotype" w:cs="Times New Roman"/>
        </w:rPr>
      </w:pPr>
      <w:r w:rsidRPr="000A503F">
        <w:rPr>
          <w:rFonts w:ascii="Palatino Linotype" w:hAnsi="Palatino Linotype"/>
          <w:noProof/>
          <w:lang w:eastAsia="it-IT"/>
        </w:rPr>
        <w:drawing>
          <wp:inline distT="0" distB="0" distL="0" distR="0">
            <wp:extent cx="6120130" cy="1980158"/>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1980158"/>
                    </a:xfrm>
                    <a:prstGeom prst="rect">
                      <a:avLst/>
                    </a:prstGeom>
                    <a:noFill/>
                    <a:ln w="9525">
                      <a:noFill/>
                      <a:miter lim="800000"/>
                      <a:headEnd/>
                      <a:tailEnd/>
                    </a:ln>
                  </pic:spPr>
                </pic:pic>
              </a:graphicData>
            </a:graphic>
          </wp:inline>
        </w:drawing>
      </w:r>
    </w:p>
    <w:p w:rsidR="00743D5D" w:rsidRPr="000A503F" w:rsidRDefault="00743D5D" w:rsidP="000A503F">
      <w:pPr>
        <w:widowControl w:val="0"/>
        <w:pBdr>
          <w:top w:val="nil"/>
          <w:left w:val="nil"/>
          <w:bottom w:val="nil"/>
          <w:right w:val="nil"/>
          <w:between w:val="nil"/>
        </w:pBdr>
        <w:jc w:val="both"/>
        <w:rPr>
          <w:rFonts w:ascii="Palatino Linotype" w:hAnsi="Palatino Linotype" w:cs="Times New Roman"/>
          <w:color w:val="000000"/>
        </w:rPr>
      </w:pPr>
      <w:r w:rsidRPr="000A503F">
        <w:rPr>
          <w:rFonts w:ascii="Palatino Linotype" w:hAnsi="Palatino Linotype" w:cs="Times New Roman"/>
          <w:noProof/>
          <w:color w:val="000000"/>
          <w:lang w:eastAsia="it-IT"/>
        </w:rPr>
        <w:drawing>
          <wp:inline distT="0" distB="0" distL="0" distR="0">
            <wp:extent cx="5803365" cy="1894637"/>
            <wp:effectExtent l="19050" t="0" r="6885"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6" cstate="print"/>
                    <a:srcRect/>
                    <a:stretch>
                      <a:fillRect/>
                    </a:stretch>
                  </pic:blipFill>
                  <pic:spPr bwMode="auto">
                    <a:xfrm>
                      <a:off x="0" y="0"/>
                      <a:ext cx="5813420" cy="1897920"/>
                    </a:xfrm>
                    <a:prstGeom prst="rect">
                      <a:avLst/>
                    </a:prstGeom>
                    <a:noFill/>
                    <a:ln w="9525">
                      <a:noFill/>
                      <a:miter lim="800000"/>
                      <a:headEnd/>
                      <a:tailEnd/>
                    </a:ln>
                  </pic:spPr>
                </pic:pic>
              </a:graphicData>
            </a:graphic>
          </wp:inline>
        </w:drawing>
      </w:r>
    </w:p>
    <w:p w:rsidR="00743D5D" w:rsidRPr="000A503F" w:rsidRDefault="00743D5D" w:rsidP="000A503F">
      <w:pPr>
        <w:pStyle w:val="Corpodeltesto"/>
        <w:jc w:val="both"/>
        <w:rPr>
          <w:rFonts w:ascii="Palatino Linotype" w:hAnsi="Palatino Linotype"/>
        </w:rPr>
      </w:pPr>
      <w:r w:rsidRPr="000A503F">
        <w:rPr>
          <w:rFonts w:ascii="Palatino Linotype" w:hAnsi="Palatino Linotype"/>
        </w:rPr>
        <w:t xml:space="preserve">AVVISO INTERNO/ESTERNO PER LA SELEZIONE </w:t>
      </w:r>
      <w:proofErr w:type="spellStart"/>
      <w:r w:rsidRPr="000A503F">
        <w:rPr>
          <w:rFonts w:ascii="Palatino Linotype" w:hAnsi="Palatino Linotype"/>
        </w:rPr>
        <w:t>DI</w:t>
      </w:r>
      <w:proofErr w:type="spellEnd"/>
      <w:r w:rsidRPr="000A503F">
        <w:rPr>
          <w:rFonts w:ascii="Palatino Linotype" w:hAnsi="Palatino Linotype"/>
        </w:rPr>
        <w:t xml:space="preserve"> ESPERTI IN PERCORSI </w:t>
      </w:r>
      <w:proofErr w:type="spellStart"/>
      <w:r w:rsidRPr="000A503F">
        <w:rPr>
          <w:rFonts w:ascii="Palatino Linotype" w:hAnsi="Palatino Linotype"/>
        </w:rPr>
        <w:t>DI</w:t>
      </w:r>
      <w:proofErr w:type="spellEnd"/>
      <w:r w:rsidRPr="000A503F">
        <w:rPr>
          <w:rFonts w:ascii="Palatino Linotype" w:hAnsi="Palatino Linotype"/>
        </w:rPr>
        <w:t xml:space="preserve"> FORMAZIONE PER IL POTENZIAMENTO DELLE </w:t>
      </w:r>
      <w:r w:rsidR="007A5026" w:rsidRPr="000A503F">
        <w:rPr>
          <w:rFonts w:ascii="Palatino Linotype" w:hAnsi="Palatino Linotype"/>
        </w:rPr>
        <w:t xml:space="preserve">COMPETENZE </w:t>
      </w:r>
      <w:proofErr w:type="spellStart"/>
      <w:r w:rsidR="007A5026" w:rsidRPr="000A503F">
        <w:rPr>
          <w:rFonts w:ascii="Palatino Linotype" w:hAnsi="Palatino Linotype"/>
        </w:rPr>
        <w:t>DI</w:t>
      </w:r>
      <w:proofErr w:type="spellEnd"/>
      <w:r w:rsidR="007A5026" w:rsidRPr="000A503F">
        <w:rPr>
          <w:rFonts w:ascii="Palatino Linotype" w:hAnsi="Palatino Linotype"/>
        </w:rPr>
        <w:t xml:space="preserve"> BASE </w:t>
      </w:r>
    </w:p>
    <w:p w:rsidR="00743D5D" w:rsidRPr="000A503F" w:rsidRDefault="00743D5D" w:rsidP="000A503F">
      <w:pPr>
        <w:pStyle w:val="Corpodeltesto"/>
        <w:jc w:val="both"/>
        <w:rPr>
          <w:rFonts w:ascii="Palatino Linotype" w:hAnsi="Palatino Linotype"/>
        </w:rPr>
      </w:pPr>
    </w:p>
    <w:p w:rsidR="007A5026" w:rsidRPr="000A503F" w:rsidRDefault="007A5026" w:rsidP="000A503F">
      <w:pPr>
        <w:pStyle w:val="Paragrafoelenco"/>
        <w:adjustRightInd w:val="0"/>
        <w:ind w:left="0" w:firstLine="0"/>
        <w:rPr>
          <w:rFonts w:ascii="Palatino Linotype" w:hAnsi="Palatino Linotype"/>
          <w:color w:val="000000"/>
        </w:rPr>
      </w:pPr>
      <w:r w:rsidRPr="000A503F">
        <w:rPr>
          <w:rFonts w:ascii="Palatino Linotype" w:hAnsi="Palatino Linotype"/>
          <w:color w:val="000000"/>
        </w:rPr>
        <w:t xml:space="preserve">Componente 1 – Piano nazionale di ripresa e resilienza, finanziato dall’Unione europea – </w:t>
      </w:r>
      <w:proofErr w:type="spellStart"/>
      <w:r w:rsidRPr="000A503F">
        <w:rPr>
          <w:rFonts w:ascii="Palatino Linotype" w:hAnsi="Palatino Linotype"/>
          <w:color w:val="000000"/>
        </w:rPr>
        <w:t>Next</w:t>
      </w:r>
      <w:proofErr w:type="spellEnd"/>
      <w:r w:rsidRPr="000A503F">
        <w:rPr>
          <w:rFonts w:ascii="Palatino Linotype" w:hAnsi="Palatino Linotype"/>
          <w:color w:val="000000"/>
        </w:rPr>
        <w:t xml:space="preserve"> Generation EU. Programma Operativo Nazionale “Per la scuola – Competenze e ambienti per l’apprendimento” 2014-2020, in attuazione del regolamento (UE) 2013/1303, e del Programma Nazionale “PN Scuola e competenze 2021-2027”, in attuazione del regolamento (UE) 2021/1060.</w:t>
      </w:r>
      <w:r w:rsidRPr="000A503F">
        <w:rPr>
          <w:rFonts w:ascii="Palatino Linotype" w:hAnsi="Palatino Linotype"/>
        </w:rPr>
        <w:t xml:space="preserve"> </w:t>
      </w:r>
      <w:r w:rsidRPr="000A503F">
        <w:rPr>
          <w:rFonts w:ascii="Palatino Linotype" w:hAnsi="Palatino Linotype"/>
          <w:color w:val="000000"/>
        </w:rPr>
        <w:t>10.2.2 Azioni di integrazione e potenziamento delle aree disciplinari di base. 10.2.2A-FSEPON-CL-2024-163. Importo assegnato € 29.769,00. Titolo progetto:</w:t>
      </w:r>
      <w:r w:rsidRPr="000A503F">
        <w:rPr>
          <w:rFonts w:ascii="Palatino Linotype" w:hAnsi="Palatino Linotype"/>
          <w:color w:val="000000"/>
        </w:rPr>
        <w:tab/>
        <w:t xml:space="preserve"> </w:t>
      </w:r>
      <w:r w:rsidRPr="000A503F">
        <w:rPr>
          <w:rFonts w:ascii="Palatino Linotype" w:hAnsi="Palatino Linotype"/>
          <w:i/>
          <w:color w:val="000000"/>
        </w:rPr>
        <w:t>L'importanza d'apprendere</w:t>
      </w:r>
      <w:r w:rsidRPr="000A503F">
        <w:rPr>
          <w:rFonts w:ascii="Palatino Linotype" w:hAnsi="Palatino Linotype"/>
          <w:color w:val="000000"/>
        </w:rPr>
        <w:tab/>
        <w:t>CUP: H24D23001930001</w:t>
      </w:r>
    </w:p>
    <w:p w:rsidR="00743D5D" w:rsidRPr="000A503F" w:rsidRDefault="00743D5D" w:rsidP="000A503F">
      <w:pPr>
        <w:pStyle w:val="Corpodeltesto"/>
        <w:jc w:val="both"/>
        <w:rPr>
          <w:rFonts w:ascii="Palatino Linotype" w:hAnsi="Palatino Linotype"/>
        </w:rPr>
      </w:pPr>
    </w:p>
    <w:p w:rsidR="00743D5D" w:rsidRPr="000A503F" w:rsidRDefault="00743D5D" w:rsidP="000A503F">
      <w:pPr>
        <w:spacing w:before="120" w:after="120"/>
        <w:jc w:val="both"/>
        <w:rPr>
          <w:rFonts w:ascii="Palatino Linotype" w:hAnsi="Palatino Linotype" w:cstheme="minorHAnsi"/>
          <w:b/>
        </w:rPr>
      </w:pP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Il/la sottoscritto/a __________________________</w:t>
      </w:r>
      <w:bookmarkStart w:id="0" w:name="_Hlk101543056"/>
      <w:r w:rsidRPr="000A503F">
        <w:rPr>
          <w:rFonts w:ascii="Palatino Linotype" w:hAnsi="Palatino Linotype" w:cstheme="minorHAnsi"/>
          <w:b/>
        </w:rPr>
        <w:t>____________________</w:t>
      </w:r>
      <w:bookmarkEnd w:id="0"/>
      <w:r w:rsidRPr="000A503F">
        <w:rPr>
          <w:rFonts w:ascii="Palatino Linotype" w:hAnsi="Palatino Linotype" w:cstheme="minorHAnsi"/>
          <w:b/>
        </w:rPr>
        <w:t xml:space="preserve"> nato/a a ________________________ il____________________</w:t>
      </w:r>
      <w:bookmarkStart w:id="1" w:name="_Hlk96611450"/>
      <w:r w:rsidRPr="000A503F">
        <w:rPr>
          <w:rFonts w:ascii="Palatino Linotype" w:hAnsi="Palatino Linotype" w:cstheme="minorHAnsi"/>
          <w:b/>
        </w:rPr>
        <w:t xml:space="preserve"> residente a___________________________ Provincia di ___________________</w:t>
      </w:r>
      <w:bookmarkStart w:id="2" w:name="_Hlk76717201"/>
      <w:bookmarkEnd w:id="1"/>
      <w:r w:rsidRPr="000A503F">
        <w:rPr>
          <w:rFonts w:ascii="Palatino Linotype" w:hAnsi="Palatino Linotype" w:cstheme="minorHAnsi"/>
          <w:b/>
        </w:rPr>
        <w:t xml:space="preserve"> Via/Piazza _______________________________</w:t>
      </w:r>
      <w:bookmarkStart w:id="3" w:name="_Hlk101543162"/>
      <w:r w:rsidRPr="000A503F">
        <w:rPr>
          <w:rFonts w:ascii="Palatino Linotype" w:hAnsi="Palatino Linotype" w:cstheme="minorHAnsi"/>
          <w:b/>
        </w:rPr>
        <w:t>_</w:t>
      </w:r>
      <w:bookmarkStart w:id="4" w:name="_Hlk101543132"/>
      <w:r w:rsidRPr="000A503F">
        <w:rPr>
          <w:rFonts w:ascii="Palatino Linotype" w:hAnsi="Palatino Linotype" w:cstheme="minorHAnsi"/>
          <w:b/>
        </w:rPr>
        <w:t>_______________</w:t>
      </w:r>
      <w:bookmarkEnd w:id="3"/>
      <w:bookmarkEnd w:id="4"/>
      <w:r w:rsidRPr="000A503F">
        <w:rPr>
          <w:rFonts w:ascii="Palatino Linotype" w:hAnsi="Palatino Linotype" w:cstheme="minorHAnsi"/>
          <w:b/>
        </w:rPr>
        <w:t>n. _________</w:t>
      </w:r>
      <w:bookmarkEnd w:id="2"/>
      <w:r w:rsidRPr="000A503F">
        <w:rPr>
          <w:rFonts w:ascii="Palatino Linotype" w:hAnsi="Palatino Linotype" w:cstheme="minorHAnsi"/>
          <w:b/>
        </w:rPr>
        <w:t xml:space="preserve"> Codice Fiscale ________________________________________________________, in qualità di ______________________________________________ [</w:t>
      </w:r>
      <w:r w:rsidRPr="000A503F">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A503F">
        <w:rPr>
          <w:rFonts w:ascii="Palatino Linotype" w:hAnsi="Palatino Linotype" w:cstheme="minorHAnsi"/>
          <w:b/>
        </w:rPr>
        <w:t>]</w:t>
      </w:r>
    </w:p>
    <w:p w:rsidR="00743D5D" w:rsidRPr="000A503F" w:rsidRDefault="00743D5D" w:rsidP="000A503F">
      <w:pPr>
        <w:spacing w:before="120" w:after="120"/>
        <w:jc w:val="both"/>
        <w:rPr>
          <w:rFonts w:ascii="Palatino Linotype" w:hAnsi="Palatino Linotype" w:cstheme="minorHAnsi"/>
          <w:b/>
        </w:rPr>
      </w:pP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w:t>
      </w: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CHIEDE</w:t>
      </w:r>
    </w:p>
    <w:p w:rsidR="00743D5D" w:rsidRPr="000A503F" w:rsidRDefault="00743D5D" w:rsidP="000A503F">
      <w:pPr>
        <w:spacing w:before="120" w:after="120"/>
        <w:jc w:val="both"/>
        <w:rPr>
          <w:rFonts w:ascii="Palatino Linotype" w:hAnsi="Palatino Linotype" w:cstheme="minorHAnsi"/>
          <w:bCs/>
        </w:rPr>
      </w:pPr>
      <w:r w:rsidRPr="000A503F">
        <w:rPr>
          <w:rFonts w:ascii="Palatino Linotype" w:hAnsi="Palatino Linotype" w:cstheme="minorHAnsi"/>
          <w:bCs/>
        </w:rPr>
        <w:t xml:space="preserve">di essere ammesso/a a partecipare alla procedura in oggetto. </w:t>
      </w:r>
    </w:p>
    <w:p w:rsidR="00743D5D" w:rsidRPr="000A503F" w:rsidRDefault="00743D5D" w:rsidP="000A503F">
      <w:pPr>
        <w:pStyle w:val="sche3"/>
        <w:spacing w:before="120" w:after="120" w:line="276" w:lineRule="auto"/>
        <w:rPr>
          <w:rFonts w:ascii="Palatino Linotype" w:hAnsi="Palatino Linotype" w:cstheme="minorHAnsi"/>
          <w:sz w:val="22"/>
          <w:szCs w:val="22"/>
          <w:lang w:val="it-IT"/>
        </w:rPr>
      </w:pPr>
      <w:r w:rsidRPr="000A503F">
        <w:rPr>
          <w:rFonts w:ascii="Palatino Linotype" w:hAnsi="Palatino Linotype" w:cstheme="minorHAnsi"/>
          <w:sz w:val="22"/>
          <w:szCs w:val="22"/>
          <w:lang w:val="it-IT"/>
        </w:rPr>
        <w:t xml:space="preserve">A tal fine, </w:t>
      </w:r>
      <w:r w:rsidRPr="000A503F">
        <w:rPr>
          <w:rFonts w:ascii="Palatino Linotype" w:hAnsi="Palatino Linotype" w:cstheme="minorHAnsi"/>
          <w:b/>
          <w:bCs/>
          <w:sz w:val="22"/>
          <w:szCs w:val="22"/>
          <w:u w:val="single"/>
          <w:lang w:val="it-IT"/>
        </w:rPr>
        <w:t>dichiara</w:t>
      </w:r>
      <w:r w:rsidRPr="000A503F">
        <w:rPr>
          <w:rFonts w:ascii="Palatino Linotype" w:hAnsi="Palatino Linotype" w:cstheme="minorHAnsi"/>
          <w:sz w:val="22"/>
          <w:szCs w:val="22"/>
          <w:lang w:val="it-IT"/>
        </w:rPr>
        <w:t>, sotto la propria responsabilità:</w:t>
      </w:r>
    </w:p>
    <w:p w:rsidR="00743D5D" w:rsidRPr="000A503F" w:rsidRDefault="00743D5D" w:rsidP="000A503F">
      <w:pPr>
        <w:pStyle w:val="sche3"/>
        <w:numPr>
          <w:ilvl w:val="0"/>
          <w:numId w:val="3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A503F">
        <w:rPr>
          <w:rFonts w:ascii="Palatino Linotype" w:hAnsi="Palatino Linotype" w:cstheme="minorHAnsi"/>
          <w:sz w:val="22"/>
          <w:szCs w:val="22"/>
          <w:lang w:val="it-IT"/>
        </w:rPr>
        <w:t>che i recapiti presso i quali si intendono ricevere le comunicazioni sono i seguenti:</w:t>
      </w:r>
    </w:p>
    <w:p w:rsidR="00743D5D" w:rsidRPr="000A503F" w:rsidRDefault="00743D5D" w:rsidP="000A503F">
      <w:pPr>
        <w:pStyle w:val="sche3"/>
        <w:numPr>
          <w:ilvl w:val="0"/>
          <w:numId w:val="3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A503F">
        <w:rPr>
          <w:rFonts w:ascii="Palatino Linotype" w:hAnsi="Palatino Linotype" w:cstheme="minorHAnsi"/>
          <w:sz w:val="22"/>
          <w:szCs w:val="22"/>
          <w:lang w:val="it-IT"/>
        </w:rPr>
        <w:t>residenza: _____________________________________________________________</w:t>
      </w:r>
    </w:p>
    <w:p w:rsidR="00743D5D" w:rsidRPr="000A503F" w:rsidRDefault="00743D5D" w:rsidP="000A503F">
      <w:pPr>
        <w:pStyle w:val="sche3"/>
        <w:numPr>
          <w:ilvl w:val="0"/>
          <w:numId w:val="3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A503F">
        <w:rPr>
          <w:rFonts w:ascii="Palatino Linotype" w:hAnsi="Palatino Linotype" w:cstheme="minorHAnsi"/>
          <w:sz w:val="22"/>
          <w:szCs w:val="22"/>
          <w:lang w:val="it-IT"/>
        </w:rPr>
        <w:t>indirizzo posta elettronica ordinaria: ________________________________________</w:t>
      </w:r>
    </w:p>
    <w:p w:rsidR="00743D5D" w:rsidRPr="000A503F" w:rsidRDefault="00743D5D" w:rsidP="000A503F">
      <w:pPr>
        <w:pStyle w:val="sche3"/>
        <w:numPr>
          <w:ilvl w:val="0"/>
          <w:numId w:val="3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A503F">
        <w:rPr>
          <w:rFonts w:ascii="Palatino Linotype" w:hAnsi="Palatino Linotype" w:cstheme="minorHAnsi"/>
          <w:sz w:val="22"/>
          <w:szCs w:val="22"/>
          <w:lang w:val="it-IT"/>
        </w:rPr>
        <w:t>indirizzo posta elettronica certificata (PEC): __________________________________</w:t>
      </w:r>
    </w:p>
    <w:p w:rsidR="00743D5D" w:rsidRPr="000A503F" w:rsidRDefault="00743D5D" w:rsidP="000A503F">
      <w:pPr>
        <w:pStyle w:val="sche3"/>
        <w:numPr>
          <w:ilvl w:val="0"/>
          <w:numId w:val="3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A503F">
        <w:rPr>
          <w:rFonts w:ascii="Palatino Linotype" w:hAnsi="Palatino Linotype" w:cstheme="minorHAnsi"/>
          <w:sz w:val="22"/>
          <w:szCs w:val="22"/>
          <w:lang w:val="it-IT"/>
        </w:rPr>
        <w:t>numero di telefono: _____________________________________________________,</w:t>
      </w:r>
    </w:p>
    <w:p w:rsidR="00743D5D" w:rsidRPr="000A503F" w:rsidRDefault="00743D5D" w:rsidP="000A503F">
      <w:pPr>
        <w:pStyle w:val="sche3"/>
        <w:tabs>
          <w:tab w:val="left" w:pos="284"/>
        </w:tabs>
        <w:spacing w:before="120" w:after="120" w:line="276" w:lineRule="auto"/>
        <w:ind w:left="426"/>
        <w:rPr>
          <w:rFonts w:ascii="Palatino Linotype" w:hAnsi="Palatino Linotype" w:cstheme="minorHAnsi"/>
          <w:sz w:val="22"/>
          <w:szCs w:val="22"/>
          <w:lang w:val="it-IT"/>
        </w:rPr>
      </w:pPr>
      <w:r w:rsidRPr="000A503F">
        <w:rPr>
          <w:rFonts w:ascii="Palatino Linotype" w:hAnsi="Palatino Linotype" w:cstheme="minorHAnsi"/>
          <w:sz w:val="22"/>
          <w:szCs w:val="22"/>
          <w:lang w:val="it-IT"/>
        </w:rPr>
        <w:t>autorizzando espressamente l’Istituzione scolastica all’utilizzo dei suddetti mezzi per effettuare le comunicazioni;</w:t>
      </w:r>
    </w:p>
    <w:p w:rsidR="00743D5D" w:rsidRPr="000A503F" w:rsidRDefault="00743D5D" w:rsidP="000A503F">
      <w:pPr>
        <w:pStyle w:val="Paragrafoelenco"/>
        <w:numPr>
          <w:ilvl w:val="0"/>
          <w:numId w:val="3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A503F">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743D5D" w:rsidRPr="000A503F" w:rsidRDefault="00743D5D" w:rsidP="000A503F">
      <w:pPr>
        <w:pStyle w:val="Paragrafoelenco"/>
        <w:numPr>
          <w:ilvl w:val="0"/>
          <w:numId w:val="3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A503F">
        <w:rPr>
          <w:rFonts w:ascii="Palatino Linotype" w:hAnsi="Palatino Linotype" w:cstheme="minorHAnsi"/>
        </w:rPr>
        <w:t>di aver preso visione del Decreto e dell’Avviso e di accettare tutte le condizioni ivi contenute;</w:t>
      </w:r>
    </w:p>
    <w:p w:rsidR="00743D5D" w:rsidRPr="000A503F" w:rsidRDefault="00743D5D" w:rsidP="000A503F">
      <w:pPr>
        <w:pStyle w:val="Paragrafoelenco"/>
        <w:numPr>
          <w:ilvl w:val="0"/>
          <w:numId w:val="3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A503F">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rPr>
      </w:pPr>
      <w:r w:rsidRPr="000A503F">
        <w:rPr>
          <w:rFonts w:ascii="Palatino Linotype" w:hAnsi="Palatino Linotype" w:cstheme="minorHAnsi"/>
        </w:rPr>
        <w:t>Ai fini della partecipazione alla procedura in oggetto, il sottoscritto/a __________________________________</w:t>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r w:rsidRPr="000A503F">
        <w:rPr>
          <w:rFonts w:ascii="Palatino Linotype" w:hAnsi="Palatino Linotype" w:cstheme="minorHAnsi"/>
          <w:b/>
          <w:bCs/>
        </w:rPr>
        <w:t>DICHIARA ALTRESÌ</w:t>
      </w:r>
    </w:p>
    <w:p w:rsidR="00743D5D" w:rsidRPr="000A503F" w:rsidRDefault="00743D5D" w:rsidP="000A503F">
      <w:pPr>
        <w:tabs>
          <w:tab w:val="left" w:pos="426"/>
        </w:tabs>
        <w:spacing w:before="120" w:after="120"/>
        <w:jc w:val="both"/>
        <w:rPr>
          <w:rFonts w:ascii="Palatino Linotype" w:hAnsi="Palatino Linotype" w:cstheme="minorHAnsi"/>
          <w:bCs/>
        </w:rPr>
      </w:pPr>
      <w:r w:rsidRPr="000A503F">
        <w:rPr>
          <w:rFonts w:ascii="Palatino Linotype" w:hAnsi="Palatino Linotype" w:cstheme="minorHAnsi"/>
          <w:bCs/>
        </w:rPr>
        <w:t xml:space="preserve">di possedere i requisiti di ammissione alla selezione in oggetto e, nello specifico, di: </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 xml:space="preserve">avere la cittadinanza italiana o di uno degli Stati membri dell’Unione europea; </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 xml:space="preserve">avere il godimento dei diritti civili e politici; </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non essere stato escluso/a dall’elettorato politico attivo;</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lastRenderedPageBreak/>
        <w:t>possedere l’idoneità fisica allo svolgimento delle funzioni cui la presente procedura di selezione si riferisce;</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non essere sottoposto/a a procedimenti penali [</w:t>
      </w:r>
      <w:r w:rsidRPr="000A503F">
        <w:rPr>
          <w:rFonts w:ascii="Palatino Linotype" w:hAnsi="Palatino Linotype" w:cstheme="minorHAnsi"/>
          <w:i/>
          <w:iCs/>
          <w:highlight w:val="yellow"/>
        </w:rPr>
        <w:t>o se sì a quali</w:t>
      </w:r>
      <w:r w:rsidRPr="000A503F">
        <w:rPr>
          <w:rFonts w:ascii="Palatino Linotype" w:hAnsi="Palatino Linotype" w:cstheme="minorHAnsi"/>
        </w:rPr>
        <w:t xml:space="preserve">]; </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non essere stato/a destituito/a o dispensato/a dall’impiego presso una Pubblica Amministrazione;</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r w:rsidRPr="000A503F">
        <w:rPr>
          <w:rFonts w:ascii="Palatino Linotype" w:hAnsi="Palatino Linotype" w:cstheme="minorHAnsi"/>
        </w:rPr>
        <w:t>non essere stato/a dichiarato/a decaduto/a o licenziato/a da un impiego statale;</w:t>
      </w:r>
    </w:p>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rPr>
      </w:pPr>
      <w:bookmarkStart w:id="5" w:name="_Hlk96616996"/>
      <w:r w:rsidRPr="000A503F">
        <w:rPr>
          <w:rFonts w:ascii="Palatino Linotype" w:hAnsi="Palatino Linotype" w:cstheme="minorHAnsi"/>
        </w:rPr>
        <w:t xml:space="preserve">possedere i seguenti requisiti di accesso </w:t>
      </w:r>
      <w:r w:rsidRPr="000A503F">
        <w:rPr>
          <w:rFonts w:ascii="Palatino Linotype" w:hAnsi="Palatino Linotype" w:cstheme="minorHAnsi"/>
          <w:i/>
          <w:iCs/>
        </w:rPr>
        <w:t>[</w:t>
      </w:r>
      <w:r w:rsidR="007A5026" w:rsidRPr="000A503F">
        <w:rPr>
          <w:rFonts w:ascii="Palatino Linotype" w:hAnsi="Palatino Linotype" w:cstheme="minorHAnsi"/>
          <w:i/>
          <w:iCs/>
          <w:highlight w:val="yellow"/>
        </w:rPr>
        <w:t xml:space="preserve">incarico di docenza per almeno un quinquennio nella scuola </w:t>
      </w:r>
      <w:r w:rsidR="00D56055" w:rsidRPr="000A503F">
        <w:rPr>
          <w:rFonts w:ascii="Palatino Linotype" w:hAnsi="Palatino Linotype" w:cstheme="minorHAnsi"/>
          <w:i/>
          <w:iCs/>
          <w:highlight w:val="yellow"/>
        </w:rPr>
        <w:t xml:space="preserve">primaria </w:t>
      </w:r>
      <w:r w:rsidRPr="000A503F">
        <w:rPr>
          <w:rFonts w:ascii="Palatino Linotype" w:hAnsi="Palatino Linotype" w:cstheme="minorHAnsi"/>
          <w:i/>
          <w:iCs/>
          <w:highlight w:val="yellow"/>
        </w:rPr>
        <w:t xml:space="preserve">ed esperienza certificata </w:t>
      </w:r>
      <w:r w:rsidR="00D56055" w:rsidRPr="000A503F">
        <w:rPr>
          <w:rFonts w:ascii="Palatino Linotype" w:hAnsi="Palatino Linotype" w:cstheme="minorHAnsi"/>
          <w:i/>
          <w:iCs/>
          <w:highlight w:val="yellow"/>
        </w:rPr>
        <w:t xml:space="preserve">di </w:t>
      </w:r>
      <w:r w:rsidRPr="000A503F">
        <w:rPr>
          <w:rFonts w:ascii="Palatino Linotype" w:hAnsi="Palatino Linotype" w:cstheme="minorHAnsi"/>
          <w:i/>
          <w:iCs/>
          <w:highlight w:val="yellow"/>
        </w:rPr>
        <w:t xml:space="preserve">docente </w:t>
      </w:r>
      <w:r w:rsidR="00D56055" w:rsidRPr="000A503F">
        <w:rPr>
          <w:rFonts w:ascii="Palatino Linotype" w:hAnsi="Palatino Linotype" w:cstheme="minorHAnsi"/>
          <w:i/>
          <w:iCs/>
          <w:highlight w:val="yellow"/>
        </w:rPr>
        <w:t xml:space="preserve">esperto </w:t>
      </w:r>
      <w:r w:rsidRPr="000A503F">
        <w:rPr>
          <w:rFonts w:ascii="Palatino Linotype" w:hAnsi="Palatino Linotype" w:cstheme="minorHAnsi"/>
          <w:i/>
          <w:iCs/>
          <w:highlight w:val="yellow"/>
        </w:rPr>
        <w:t xml:space="preserve">in </w:t>
      </w:r>
      <w:r w:rsidR="00D56055" w:rsidRPr="000A503F">
        <w:rPr>
          <w:rFonts w:ascii="Palatino Linotype" w:hAnsi="Palatino Linotype" w:cstheme="minorHAnsi"/>
          <w:i/>
          <w:iCs/>
          <w:highlight w:val="yellow"/>
        </w:rPr>
        <w:t>progetti PON</w:t>
      </w:r>
      <w:r w:rsidRPr="000A503F">
        <w:rPr>
          <w:rFonts w:ascii="Palatino Linotype" w:hAnsi="Palatino Linotype" w:cstheme="minorHAnsi"/>
          <w:i/>
          <w:iCs/>
        </w:rPr>
        <w:t>] ___________________________________________;</w:t>
      </w:r>
    </w:p>
    <w:bookmarkEnd w:id="5"/>
    <w:p w:rsidR="00743D5D" w:rsidRPr="000A503F" w:rsidRDefault="00743D5D" w:rsidP="000A503F">
      <w:pPr>
        <w:pStyle w:val="Comma"/>
        <w:numPr>
          <w:ilvl w:val="0"/>
          <w:numId w:val="35"/>
        </w:numPr>
        <w:spacing w:before="120" w:after="120" w:line="276" w:lineRule="auto"/>
        <w:contextualSpacing w:val="0"/>
        <w:rPr>
          <w:rFonts w:ascii="Palatino Linotype" w:hAnsi="Palatino Linotype" w:cstheme="minorHAnsi"/>
          <w:i/>
          <w:iCs/>
        </w:rPr>
      </w:pPr>
      <w:r w:rsidRPr="000A503F">
        <w:rPr>
          <w:rFonts w:ascii="Palatino Linotype" w:hAnsi="Palatino Linotype" w:cstheme="minorHAnsi"/>
          <w:i/>
          <w:iCs/>
        </w:rPr>
        <w:t>[</w:t>
      </w:r>
      <w:r w:rsidRPr="000A503F">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A503F">
        <w:rPr>
          <w:rFonts w:ascii="Palatino Linotype" w:hAnsi="Palatino Linotype" w:cstheme="minorHAnsi"/>
          <w:i/>
          <w:iCs/>
        </w:rPr>
        <w:t>].</w:t>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r w:rsidRPr="000A503F">
        <w:rPr>
          <w:rFonts w:ascii="Palatino Linotype" w:hAnsi="Palatino Linotype" w:cstheme="minorHAnsi"/>
          <w:b/>
          <w:bCs/>
        </w:rPr>
        <w:tab/>
      </w:r>
      <w:r w:rsidRPr="000A503F">
        <w:rPr>
          <w:rFonts w:ascii="Palatino Linotype" w:hAnsi="Palatino Linotype" w:cstheme="minorHAnsi"/>
          <w:b/>
          <w:bCs/>
        </w:rPr>
        <w:tab/>
      </w:r>
      <w:r w:rsidRPr="000A503F">
        <w:rPr>
          <w:rFonts w:ascii="Palatino Linotype" w:hAnsi="Palatino Linotype" w:cstheme="minorHAnsi"/>
          <w:b/>
          <w:bCs/>
        </w:rPr>
        <w:tab/>
      </w:r>
      <w:r w:rsidRPr="000A503F">
        <w:rPr>
          <w:rFonts w:ascii="Palatino Linotype" w:hAnsi="Palatino Linotype" w:cstheme="minorHAnsi"/>
          <w:b/>
          <w:bCs/>
        </w:rPr>
        <w:tab/>
      </w:r>
      <w:r w:rsidRPr="000A503F">
        <w:rPr>
          <w:rFonts w:ascii="Palatino Linotype" w:hAnsi="Palatino Linotype" w:cstheme="minorHAnsi"/>
          <w:b/>
          <w:bCs/>
        </w:rPr>
        <w:tab/>
      </w:r>
      <w:r w:rsidRPr="000A503F">
        <w:rPr>
          <w:rFonts w:ascii="Palatino Linotype" w:hAnsi="Palatino Linotype" w:cstheme="minorHAnsi"/>
          <w:b/>
          <w:bCs/>
        </w:rPr>
        <w:tab/>
      </w:r>
      <w:r w:rsidRPr="000A503F">
        <w:rPr>
          <w:rFonts w:ascii="Palatino Linotype" w:hAnsi="Palatino Linotype" w:cstheme="minorHAnsi"/>
          <w:b/>
          <w:bCs/>
        </w:rPr>
        <w:tab/>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r w:rsidRPr="000A503F">
        <w:rPr>
          <w:rFonts w:ascii="Palatino Linotype" w:hAnsi="Palatino Linotype" w:cstheme="minorHAnsi"/>
          <w:b/>
          <w:bCs/>
        </w:rPr>
        <w:t>CHIEDE</w:t>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r w:rsidRPr="000A503F">
        <w:rPr>
          <w:rFonts w:ascii="Palatino Linotype" w:hAnsi="Palatino Linotype" w:cstheme="minorHAnsi"/>
          <w:b/>
          <w:bCs/>
        </w:rPr>
        <w:t>di svolgere la funzione di esperto nei seguenti percorsi</w:t>
      </w: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b/>
          <w:bCs/>
        </w:rPr>
      </w:pPr>
    </w:p>
    <w:p w:rsidR="00D56055" w:rsidRPr="000A503F" w:rsidRDefault="00D56055" w:rsidP="000A503F">
      <w:pPr>
        <w:tabs>
          <w:tab w:val="left" w:pos="0"/>
          <w:tab w:val="left" w:pos="142"/>
        </w:tabs>
        <w:suppressAutoHyphens/>
        <w:autoSpaceDE w:val="0"/>
        <w:spacing w:before="120" w:after="120"/>
        <w:jc w:val="both"/>
        <w:rPr>
          <w:rFonts w:ascii="Palatino Linotype" w:hAnsi="Palatino Linotype" w:cstheme="minorHAnsi"/>
          <w:b/>
          <w:bCs/>
        </w:rPr>
      </w:pPr>
      <w:r w:rsidRPr="000A503F">
        <w:rPr>
          <w:rFonts w:ascii="Palatino Linotype" w:hAnsi="Palatino Linotype" w:cstheme="minorHAnsi"/>
          <w:b/>
          <w:bCs/>
          <w:noProof/>
          <w:lang w:eastAsia="it-IT"/>
        </w:rPr>
        <w:drawing>
          <wp:inline distT="0" distB="0" distL="0" distR="0">
            <wp:extent cx="5552440" cy="3181985"/>
            <wp:effectExtent l="1905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52440" cy="3181985"/>
                    </a:xfrm>
                    <a:prstGeom prst="rect">
                      <a:avLst/>
                    </a:prstGeom>
                    <a:noFill/>
                    <a:ln w="9525">
                      <a:noFill/>
                      <a:miter lim="800000"/>
                      <a:headEnd/>
                      <a:tailEnd/>
                    </a:ln>
                  </pic:spPr>
                </pic:pic>
              </a:graphicData>
            </a:graphic>
          </wp:inline>
        </w:drawing>
      </w:r>
    </w:p>
    <w:p w:rsidR="00D56055" w:rsidRPr="000A503F" w:rsidRDefault="00D56055" w:rsidP="000A503F">
      <w:pPr>
        <w:tabs>
          <w:tab w:val="left" w:pos="0"/>
          <w:tab w:val="left" w:pos="142"/>
        </w:tabs>
        <w:suppressAutoHyphens/>
        <w:autoSpaceDE w:val="0"/>
        <w:spacing w:before="120" w:after="120"/>
        <w:jc w:val="both"/>
        <w:rPr>
          <w:rFonts w:ascii="Palatino Linotype" w:hAnsi="Palatino Linotype" w:cstheme="minorHAnsi"/>
        </w:rPr>
      </w:pPr>
    </w:p>
    <w:p w:rsidR="00743D5D" w:rsidRPr="000A503F" w:rsidRDefault="00743D5D" w:rsidP="000A503F">
      <w:pPr>
        <w:tabs>
          <w:tab w:val="left" w:pos="0"/>
          <w:tab w:val="left" w:pos="142"/>
        </w:tabs>
        <w:suppressAutoHyphens/>
        <w:autoSpaceDE w:val="0"/>
        <w:spacing w:before="120" w:after="120"/>
        <w:jc w:val="both"/>
        <w:rPr>
          <w:rFonts w:ascii="Palatino Linotype" w:hAnsi="Palatino Linotype" w:cstheme="minorHAnsi"/>
        </w:rPr>
      </w:pPr>
      <w:r w:rsidRPr="000A503F">
        <w:rPr>
          <w:rFonts w:ascii="Palatino Linotype" w:hAnsi="Palatino Linotype" w:cstheme="minorHAnsi"/>
        </w:rPr>
        <w:t xml:space="preserve">Si allega alla presente </w:t>
      </w:r>
      <w:r w:rsidRPr="000A503F">
        <w:rPr>
          <w:rFonts w:ascii="Palatino Linotype" w:hAnsi="Palatino Linotype" w:cstheme="minorHAnsi"/>
          <w:i/>
          <w:iCs/>
        </w:rPr>
        <w:t>curriculum vitae</w:t>
      </w:r>
      <w:r w:rsidRPr="000A503F">
        <w:rPr>
          <w:rFonts w:ascii="Palatino Linotype" w:hAnsi="Palatino Linotype" w:cstheme="minorHAnsi"/>
        </w:rPr>
        <w:t xml:space="preserve"> sottoscritto contenente una autodichiarazione di veridicità dei dati e delle informazioni contenute, ai sensi degli artt. 46 e 47 del D.P.R. 445/2000, [</w:t>
      </w:r>
      <w:r w:rsidRPr="000A503F">
        <w:rPr>
          <w:rFonts w:ascii="Palatino Linotype" w:hAnsi="Palatino Linotype" w:cstheme="minorHAnsi"/>
          <w:i/>
          <w:iCs/>
          <w:highlight w:val="yellow"/>
        </w:rPr>
        <w:t xml:space="preserve">eventuale, </w:t>
      </w:r>
      <w:r w:rsidRPr="000A503F">
        <w:rPr>
          <w:rFonts w:ascii="Palatino Linotype" w:hAnsi="Palatino Linotype" w:cstheme="minorHAnsi"/>
          <w:i/>
          <w:iCs/>
          <w:highlight w:val="yellow"/>
        </w:rPr>
        <w:lastRenderedPageBreak/>
        <w:t>ove il presente documento non sia sottoscritto digitalmente</w:t>
      </w:r>
      <w:r w:rsidRPr="000A503F">
        <w:rPr>
          <w:rFonts w:ascii="Palatino Linotype" w:hAnsi="Palatino Linotype" w:cstheme="minorHAnsi"/>
        </w:rPr>
        <w:t>]</w:t>
      </w:r>
      <w:r w:rsidRPr="000A503F">
        <w:rPr>
          <w:rFonts w:ascii="Palatino Linotype" w:hAnsi="Palatino Linotype" w:cstheme="minorHAnsi"/>
          <w:i/>
          <w:iCs/>
        </w:rPr>
        <w:t xml:space="preserve"> </w:t>
      </w:r>
      <w:r w:rsidRPr="000A503F">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43D5D" w:rsidRPr="000A503F" w:rsidTr="00743D5D">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Luogo e data</w:t>
            </w:r>
          </w:p>
        </w:tc>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Firma del Partecipante</w:t>
            </w:r>
          </w:p>
        </w:tc>
      </w:tr>
      <w:tr w:rsidR="00743D5D" w:rsidRPr="000A503F" w:rsidTr="00743D5D">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_______________, ______________</w:t>
            </w:r>
          </w:p>
        </w:tc>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____________________________</w:t>
            </w:r>
          </w:p>
        </w:tc>
      </w:tr>
    </w:tbl>
    <w:p w:rsidR="00743D5D" w:rsidRPr="000A503F" w:rsidRDefault="00743D5D" w:rsidP="000A503F">
      <w:pPr>
        <w:jc w:val="both"/>
        <w:rPr>
          <w:rFonts w:ascii="Palatino Linotype" w:hAnsi="Palatino Linotype" w:cstheme="minorHAnsi"/>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r w:rsidRPr="000A503F">
        <w:rPr>
          <w:rFonts w:ascii="Palatino Linotype" w:hAnsi="Palatino Linotype"/>
        </w:rPr>
        <w:lastRenderedPageBreak/>
        <w:t>Allegato B</w:t>
      </w:r>
    </w:p>
    <w:p w:rsidR="00743D5D" w:rsidRPr="000A503F" w:rsidRDefault="00743D5D" w:rsidP="000A503F">
      <w:pPr>
        <w:pStyle w:val="Corpodeltesto"/>
        <w:jc w:val="both"/>
        <w:rPr>
          <w:rFonts w:ascii="Palatino Linotype" w:hAnsi="Palatino Linotype"/>
        </w:rPr>
      </w:pP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0A503F">
        <w:rPr>
          <w:rFonts w:ascii="Palatino Linotype" w:hAnsi="Palatino Linotype" w:cstheme="minorHAnsi"/>
          <w:b/>
          <w:i/>
          <w:iCs/>
          <w:highlight w:val="green"/>
        </w:rPr>
        <w:t xml:space="preserve">indicare se il partecipante rientra tra il personale interno alla Istituzione scolastica, se appartiene ad altra Istituzione scolastica, ovvero </w:t>
      </w:r>
      <w:r w:rsidR="00D56055" w:rsidRPr="000A503F">
        <w:rPr>
          <w:rFonts w:ascii="Palatino Linotype" w:hAnsi="Palatino Linotype" w:cstheme="minorHAnsi"/>
          <w:b/>
          <w:i/>
          <w:iCs/>
          <w:highlight w:val="green"/>
        </w:rPr>
        <w:t>in quiescenza</w:t>
      </w:r>
      <w:r w:rsidRPr="000A503F">
        <w:rPr>
          <w:rFonts w:ascii="Palatino Linotype" w:hAnsi="Palatino Linotype" w:cstheme="minorHAnsi"/>
          <w:b/>
        </w:rPr>
        <w:t>]</w:t>
      </w:r>
    </w:p>
    <w:p w:rsidR="00743D5D" w:rsidRPr="000A503F" w:rsidRDefault="00743D5D" w:rsidP="000A503F">
      <w:pPr>
        <w:spacing w:before="120" w:after="120"/>
        <w:jc w:val="both"/>
        <w:rPr>
          <w:rFonts w:ascii="Palatino Linotype" w:hAnsi="Palatino Linotype" w:cstheme="minorHAnsi"/>
          <w:b/>
        </w:rPr>
      </w:pP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w:t>
      </w: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DICHIARA</w:t>
      </w:r>
    </w:p>
    <w:p w:rsidR="00743D5D" w:rsidRPr="000A503F" w:rsidRDefault="00743D5D" w:rsidP="000A503F">
      <w:pPr>
        <w:pStyle w:val="Corpodeltesto"/>
        <w:jc w:val="both"/>
        <w:rPr>
          <w:rFonts w:ascii="Palatino Linotype" w:hAnsi="Palatino Linotype"/>
        </w:rPr>
      </w:pPr>
      <w:r w:rsidRPr="000A503F">
        <w:rPr>
          <w:rFonts w:ascii="Palatino Linotype" w:hAnsi="Palatino Linotype"/>
        </w:rPr>
        <w:t>di essere in possesso dei seguenti titoli/requisiti:</w:t>
      </w:r>
    </w:p>
    <w:p w:rsidR="00743D5D" w:rsidRPr="000A503F" w:rsidRDefault="00743D5D" w:rsidP="000A503F">
      <w:pPr>
        <w:pStyle w:val="Corpodeltesto"/>
        <w:jc w:val="both"/>
        <w:rPr>
          <w:rFonts w:ascii="Palatino Linotype" w:hAnsi="Palatino Linotype"/>
        </w:rPr>
      </w:pPr>
    </w:p>
    <w:p w:rsidR="00D56055" w:rsidRPr="000A503F" w:rsidRDefault="00D56055" w:rsidP="000A503F">
      <w:pPr>
        <w:jc w:val="both"/>
        <w:rPr>
          <w:rFonts w:ascii="Palatino Linotype" w:hAnsi="Palatino Linotype"/>
          <w:color w:val="FF0000"/>
        </w:rPr>
      </w:pPr>
    </w:p>
    <w:tbl>
      <w:tblPr>
        <w:tblW w:w="10127" w:type="dxa"/>
        <w:tblInd w:w="-108" w:type="dxa"/>
        <w:tblLayout w:type="fixed"/>
        <w:tblLook w:val="0400"/>
      </w:tblPr>
      <w:tblGrid>
        <w:gridCol w:w="668"/>
        <w:gridCol w:w="3457"/>
        <w:gridCol w:w="3462"/>
        <w:gridCol w:w="1276"/>
        <w:gridCol w:w="1264"/>
      </w:tblGrid>
      <w:tr w:rsidR="00D56055" w:rsidRPr="000A503F"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proofErr w:type="spellStart"/>
            <w:r w:rsidRPr="000A503F">
              <w:rPr>
                <w:rFonts w:ascii="Palatino Linotype" w:hAnsi="Palatino Linotype"/>
                <w:b/>
              </w:rPr>
              <w:t>*auto</w:t>
            </w:r>
            <w:proofErr w:type="spellEnd"/>
            <w:r w:rsidRPr="000A503F">
              <w:rPr>
                <w:rFonts w:ascii="Palatino Linotype" w:eastAsia="Arial" w:hAnsi="Palatino Linotype" w:cs="Arial"/>
                <w:b/>
              </w:rPr>
              <w:t xml:space="preserve"> </w:t>
            </w:r>
            <w:proofErr w:type="spellStart"/>
            <w:r w:rsidRPr="000A503F">
              <w:rPr>
                <w:rFonts w:ascii="Palatino Linotype" w:hAnsi="Palatino Linotype"/>
                <w:b/>
              </w:rPr>
              <w:t>valutaz</w:t>
            </w:r>
            <w:proofErr w:type="spellEnd"/>
            <w:r w:rsidRPr="000A503F">
              <w:rPr>
                <w:rFonts w:ascii="Palatino Linotype" w:hAnsi="Palatino Linotype"/>
                <w:b/>
              </w:rPr>
              <w:t>.</w:t>
            </w:r>
            <w:r w:rsidRPr="000A503F">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Punti assegnati</w:t>
            </w:r>
            <w:r w:rsidRPr="000A503F">
              <w:rPr>
                <w:rFonts w:ascii="Palatino Linotype" w:eastAsia="Arial" w:hAnsi="Palatino Linotype" w:cs="Arial"/>
                <w:b/>
              </w:rPr>
              <w:t xml:space="preserve"> </w:t>
            </w:r>
          </w:p>
        </w:tc>
      </w:tr>
      <w:tr w:rsidR="00D56055" w:rsidRPr="000A503F" w:rsidTr="007737C1">
        <w:trPr>
          <w:trHeight w:val="1162"/>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 xml:space="preserve">Laurea </w:t>
            </w:r>
          </w:p>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10 per votazione 110 e lode</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9 per votazione 110</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7 per votazione da 109 a 99</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 xml:space="preserve">Laurea triennale </w:t>
            </w:r>
          </w:p>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6 per 110 e lode</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5 per 110</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4 per votazione da 109 a 99</w:t>
            </w:r>
          </w:p>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468"/>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pStyle w:val="Default"/>
              <w:jc w:val="both"/>
              <w:rPr>
                <w:rFonts w:ascii="Palatino Linotype" w:hAnsi="Palatino Linotype"/>
                <w:sz w:val="22"/>
                <w:szCs w:val="22"/>
              </w:rPr>
            </w:pPr>
            <w:r w:rsidRPr="000A503F">
              <w:rPr>
                <w:rFonts w:ascii="Palatino Linotype" w:hAnsi="Palatino Linotype"/>
                <w:bCs/>
                <w:color w:val="auto"/>
                <w:sz w:val="22"/>
                <w:szCs w:val="22"/>
              </w:rPr>
              <w:t>Corso di specializzazione postuniversitaria/alta formazione o dottorato di ricerca</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6 per ogni 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r>
      <w:tr w:rsidR="00D56055" w:rsidRPr="000A503F" w:rsidTr="007737C1">
        <w:trPr>
          <w:trHeight w:val="701"/>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lastRenderedPageBreak/>
              <w:t>5</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1 per ogni certificazione sino ad un massimo di 5 certificazioni (</w:t>
            </w:r>
            <w:proofErr w:type="spellStart"/>
            <w:r w:rsidRPr="000A503F">
              <w:rPr>
                <w:rFonts w:ascii="Palatino Linotype" w:hAnsi="Palatino Linotype"/>
              </w:rPr>
              <w:t>max</w:t>
            </w:r>
            <w:proofErr w:type="spellEnd"/>
            <w:r w:rsidRPr="000A503F">
              <w:rPr>
                <w:rFonts w:ascii="Palatino Linotype" w:hAnsi="Palatino Linotype"/>
              </w:rPr>
              <w:t xml:space="preserve"> 5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698"/>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Certificazioni/Attestati di partecipazione corsi su Metodologie didattiche innovative</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1 per ogni certificazione sino ad un massimo di 3 certificazioni (</w:t>
            </w:r>
            <w:proofErr w:type="spellStart"/>
            <w:r w:rsidRPr="000A503F">
              <w:rPr>
                <w:rFonts w:ascii="Palatino Linotype" w:hAnsi="Palatino Linotype"/>
              </w:rPr>
              <w:t>max</w:t>
            </w:r>
            <w:proofErr w:type="spellEnd"/>
            <w:r w:rsidRPr="000A503F">
              <w:rPr>
                <w:rFonts w:ascii="Palatino Linotype" w:hAnsi="Palatino Linotype"/>
              </w:rPr>
              <w:t xml:space="preserve"> 3)</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885"/>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8</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Corsi di formazione certificati su tematiche inerenti al profilo richiesto non inferiori a 40 ore e frequentati negli ultimi 3 anni</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tabs>
                <w:tab w:val="left" w:pos="362"/>
              </w:tabs>
              <w:jc w:val="both"/>
              <w:rPr>
                <w:rFonts w:ascii="Palatino Linotype" w:hAnsi="Palatino Linotype"/>
              </w:rPr>
            </w:pPr>
            <w:r w:rsidRPr="000A503F">
              <w:rPr>
                <w:rFonts w:ascii="Palatino Linotype" w:hAnsi="Palatino Linotype"/>
              </w:rPr>
              <w:t>Punti 2 per ogni certificazione sino ad un massimo di 6 certificazioni (</w:t>
            </w:r>
            <w:proofErr w:type="spellStart"/>
            <w:r w:rsidRPr="000A503F">
              <w:rPr>
                <w:rFonts w:ascii="Palatino Linotype" w:hAnsi="Palatino Linotype"/>
              </w:rPr>
              <w:t>max</w:t>
            </w:r>
            <w:proofErr w:type="spellEnd"/>
            <w:r w:rsidRPr="000A503F">
              <w:rPr>
                <w:rFonts w:ascii="Palatino Linotype" w:hAnsi="Palatino Linotype"/>
              </w:rPr>
              <w:t xml:space="preserve"> 6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360"/>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proofErr w:type="spellStart"/>
            <w:r w:rsidRPr="000A503F">
              <w:rPr>
                <w:rFonts w:ascii="Palatino Linotype" w:hAnsi="Palatino Linotype"/>
                <w:b/>
              </w:rPr>
              <w:t>*auto</w:t>
            </w:r>
            <w:proofErr w:type="spellEnd"/>
            <w:r w:rsidRPr="000A503F">
              <w:rPr>
                <w:rFonts w:ascii="Palatino Linotype" w:eastAsia="Arial" w:hAnsi="Palatino Linotype" w:cs="Arial"/>
                <w:b/>
              </w:rPr>
              <w:t xml:space="preserve"> </w:t>
            </w:r>
            <w:proofErr w:type="spellStart"/>
            <w:r w:rsidRPr="000A503F">
              <w:rPr>
                <w:rFonts w:ascii="Palatino Linotype" w:hAnsi="Palatino Linotype"/>
                <w:b/>
              </w:rPr>
              <w:t>valutaz</w:t>
            </w:r>
            <w:proofErr w:type="spellEnd"/>
            <w:r w:rsidRPr="000A503F">
              <w:rPr>
                <w:rFonts w:ascii="Palatino Linotype" w:hAnsi="Palatino Linotype"/>
                <w:b/>
              </w:rPr>
              <w:t>.</w:t>
            </w:r>
            <w:r w:rsidRPr="000A503F">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Punti assegnati</w:t>
            </w:r>
            <w:r w:rsidRPr="000A503F">
              <w:rPr>
                <w:rFonts w:ascii="Palatino Linotype" w:eastAsia="Arial" w:hAnsi="Palatino Linotype" w:cs="Arial"/>
                <w:b/>
              </w:rPr>
              <w:t xml:space="preserve"> </w:t>
            </w:r>
          </w:p>
        </w:tc>
      </w:tr>
      <w:tr w:rsidR="00D56055" w:rsidRPr="000A503F"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A503F" w:rsidRDefault="00D56055" w:rsidP="000A503F">
            <w:pPr>
              <w:jc w:val="both"/>
              <w:rPr>
                <w:rFonts w:ascii="Palatino Linotype" w:eastAsia="Arial" w:hAnsi="Palatino Linotype" w:cs="Arial"/>
              </w:rPr>
            </w:pPr>
            <w:r w:rsidRPr="000A503F">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bCs/>
              </w:rPr>
              <w:t>Docenza universitaria coerente con la tipologia di intervento</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5 per ogni anno di insegnamento (</w:t>
            </w:r>
            <w:proofErr w:type="spellStart"/>
            <w:r w:rsidRPr="000A503F">
              <w:rPr>
                <w:rFonts w:ascii="Palatino Linotype" w:hAnsi="Palatino Linotype"/>
              </w:rPr>
              <w:t>max</w:t>
            </w:r>
            <w:proofErr w:type="spellEnd"/>
            <w:r w:rsidRPr="000A503F">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r>
      <w:tr w:rsidR="00D56055" w:rsidRPr="000A503F"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A503F" w:rsidRDefault="00D56055" w:rsidP="000A503F">
            <w:pPr>
              <w:jc w:val="both"/>
              <w:rPr>
                <w:rFonts w:ascii="Palatino Linotype" w:eastAsia="Arial" w:hAnsi="Palatino Linotype" w:cs="Arial"/>
              </w:rPr>
            </w:pPr>
            <w:r w:rsidRPr="000A503F">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autoSpaceDE w:val="0"/>
              <w:autoSpaceDN w:val="0"/>
              <w:adjustRightInd w:val="0"/>
              <w:jc w:val="both"/>
              <w:rPr>
                <w:rFonts w:ascii="Palatino Linotype" w:hAnsi="Palatino Linotype" w:cs="Palatino Linotype"/>
                <w:b/>
              </w:rPr>
            </w:pPr>
            <w:r w:rsidRPr="000A503F">
              <w:rPr>
                <w:rFonts w:ascii="Palatino Linotype" w:hAnsi="Palatino Linotype" w:cs="Palatino Linotype"/>
                <w:b/>
              </w:rPr>
              <w:t>Esperienza specifica certificata inerente al profilo richiesto dal bando (requisito di accesso)</w:t>
            </w:r>
          </w:p>
          <w:p w:rsidR="00D56055" w:rsidRPr="000A503F" w:rsidRDefault="00D56055" w:rsidP="000A503F">
            <w:pPr>
              <w:autoSpaceDE w:val="0"/>
              <w:autoSpaceDN w:val="0"/>
              <w:adjustRightInd w:val="0"/>
              <w:jc w:val="both"/>
              <w:rPr>
                <w:rFonts w:ascii="Palatino Linotype" w:hAnsi="Palatino Linotype" w:cs="Palatino Linotype"/>
              </w:rPr>
            </w:pPr>
            <w:r w:rsidRPr="000A503F">
              <w:rPr>
                <w:rFonts w:ascii="Palatino Linotype" w:hAnsi="Palatino Linotype" w:cs="Palatino Linotype"/>
              </w:rPr>
              <w:t xml:space="preserve">Incarico di docenza nella scuola Primaria </w:t>
            </w:r>
            <w:r w:rsidR="00B365BF">
              <w:rPr>
                <w:rFonts w:ascii="Palatino Linotype" w:hAnsi="Palatino Linotype" w:cs="Palatino Linotype"/>
              </w:rPr>
              <w:t>per almeno un quinquennio</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5 per ogni anno di insegnamento sino a un massimo di 5 esperienze (</w:t>
            </w:r>
            <w:proofErr w:type="spellStart"/>
            <w:r w:rsidRPr="000A503F">
              <w:rPr>
                <w:rFonts w:ascii="Palatino Linotype" w:hAnsi="Palatino Linotype"/>
              </w:rPr>
              <w:t>max</w:t>
            </w:r>
            <w:proofErr w:type="spellEnd"/>
            <w:r w:rsidRPr="000A503F">
              <w:rPr>
                <w:rFonts w:ascii="Palatino Linotype" w:hAnsi="Palatino Linotype"/>
              </w:rPr>
              <w:t xml:space="preserve"> 25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r>
      <w:tr w:rsidR="00D56055" w:rsidRPr="000A503F"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A503F" w:rsidRDefault="00D56055" w:rsidP="000A503F">
            <w:pPr>
              <w:jc w:val="both"/>
              <w:rPr>
                <w:rFonts w:ascii="Palatino Linotype" w:eastAsia="Arial" w:hAnsi="Palatino Linotype" w:cs="Arial"/>
              </w:rPr>
            </w:pPr>
            <w:r w:rsidRPr="000A503F">
              <w:rPr>
                <w:rFonts w:ascii="Palatino Linotype" w:eastAsia="Arial" w:hAnsi="Palatino Linotype" w:cs="Arial"/>
              </w:rPr>
              <w:t>3</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autoSpaceDE w:val="0"/>
              <w:autoSpaceDN w:val="0"/>
              <w:adjustRightInd w:val="0"/>
              <w:jc w:val="both"/>
              <w:rPr>
                <w:rFonts w:ascii="Palatino Linotype" w:hAnsi="Palatino Linotype" w:cs="Palatino Linotype"/>
                <w:b/>
              </w:rPr>
            </w:pPr>
            <w:r w:rsidRPr="000A503F">
              <w:rPr>
                <w:rFonts w:ascii="Palatino Linotype" w:hAnsi="Palatino Linotype"/>
                <w:b/>
              </w:rPr>
              <w:t xml:space="preserve">Esperienza in qualità di docente esperto in Progetti Europei nell’ambito della programmazione PON </w:t>
            </w:r>
          </w:p>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3 per ogni esperienza sino ad un massimo di 5 esperienze (</w:t>
            </w:r>
            <w:proofErr w:type="spellStart"/>
            <w:r w:rsidRPr="000A503F">
              <w:rPr>
                <w:rFonts w:ascii="Palatino Linotype" w:hAnsi="Palatino Linotype"/>
              </w:rPr>
              <w:t>max</w:t>
            </w:r>
            <w:proofErr w:type="spellEnd"/>
            <w:r w:rsidRPr="000A503F">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D56055" w:rsidRPr="000A503F" w:rsidRDefault="00D56055" w:rsidP="000A503F">
            <w:pPr>
              <w:jc w:val="both"/>
              <w:rPr>
                <w:rFonts w:ascii="Palatino Linotype" w:eastAsia="Arial" w:hAnsi="Palatino Linotype" w:cs="Arial"/>
              </w:rPr>
            </w:pPr>
            <w:r w:rsidRPr="000A503F">
              <w:rPr>
                <w:rFonts w:ascii="Palatino Linotype" w:eastAsia="Arial" w:hAnsi="Palatino Linotype" w:cs="Arial"/>
              </w:rPr>
              <w:t>4</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 xml:space="preserve">Esperienze di Tutoraggio specifico in Progetti Europei nell’ambito della programmazione PON </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2 per ogni esperienza sino ad un massimo di 5 esperienze (</w:t>
            </w:r>
            <w:proofErr w:type="spellStart"/>
            <w:r w:rsidRPr="000A503F">
              <w:rPr>
                <w:rFonts w:ascii="Palatino Linotype" w:hAnsi="Palatino Linotype"/>
              </w:rPr>
              <w:t>max</w:t>
            </w:r>
            <w:proofErr w:type="spellEnd"/>
            <w:r w:rsidRPr="000A503F">
              <w:rPr>
                <w:rFonts w:ascii="Palatino Linotype" w:hAnsi="Palatino Linotype"/>
              </w:rPr>
              <w:t xml:space="preserve"> 10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C</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b/>
              </w:rPr>
              <w:t xml:space="preserve">Pubblicazioni coerenti con il </w:t>
            </w:r>
            <w:r w:rsidRPr="000A503F">
              <w:rPr>
                <w:rFonts w:ascii="Palatino Linotype" w:hAnsi="Palatino Linotype"/>
                <w:b/>
              </w:rPr>
              <w:lastRenderedPageBreak/>
              <w:t>profilo scelto (fino 10 pt)</w:t>
            </w:r>
            <w:r w:rsidRPr="000A503F">
              <w:rPr>
                <w:rFonts w:ascii="Palatino Linotype" w:hAnsi="Palatino Linotype"/>
              </w:rPr>
              <w:t>:</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proofErr w:type="spellStart"/>
            <w:r w:rsidRPr="000A503F">
              <w:rPr>
                <w:rFonts w:ascii="Palatino Linotype" w:hAnsi="Palatino Linotype"/>
                <w:b/>
              </w:rPr>
              <w:t>*auto</w:t>
            </w:r>
            <w:proofErr w:type="spellEnd"/>
            <w:r w:rsidRPr="000A503F">
              <w:rPr>
                <w:rFonts w:ascii="Palatino Linotype" w:eastAsia="Arial" w:hAnsi="Palatino Linotype" w:cs="Arial"/>
                <w:b/>
              </w:rPr>
              <w:t xml:space="preserve"> </w:t>
            </w:r>
            <w:proofErr w:type="spellStart"/>
            <w:r w:rsidRPr="000A503F">
              <w:rPr>
                <w:rFonts w:ascii="Palatino Linotype" w:hAnsi="Palatino Linotype"/>
                <w:b/>
              </w:rPr>
              <w:lastRenderedPageBreak/>
              <w:t>valutaz</w:t>
            </w:r>
            <w:proofErr w:type="spellEnd"/>
            <w:r w:rsidRPr="000A503F">
              <w:rPr>
                <w:rFonts w:ascii="Palatino Linotype" w:hAnsi="Palatino Linotype"/>
                <w:b/>
              </w:rPr>
              <w:t>.</w:t>
            </w:r>
            <w:r w:rsidRPr="000A503F">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lastRenderedPageBreak/>
              <w:t xml:space="preserve">Punti </w:t>
            </w:r>
            <w:r w:rsidRPr="000A503F">
              <w:rPr>
                <w:rFonts w:ascii="Palatino Linotype" w:hAnsi="Palatino Linotype"/>
                <w:b/>
              </w:rPr>
              <w:lastRenderedPageBreak/>
              <w:t>assegnati</w:t>
            </w:r>
            <w:r w:rsidRPr="000A503F">
              <w:rPr>
                <w:rFonts w:ascii="Palatino Linotype" w:eastAsia="Arial" w:hAnsi="Palatino Linotype" w:cs="Arial"/>
                <w:b/>
              </w:rPr>
              <w:t xml:space="preserve"> </w:t>
            </w:r>
          </w:p>
        </w:tc>
      </w:tr>
      <w:tr w:rsidR="00D56055" w:rsidRPr="000A503F" w:rsidTr="007737C1">
        <w:trPr>
          <w:trHeight w:val="240"/>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lastRenderedPageBreak/>
              <w:t>1</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bCs/>
              </w:rPr>
              <w:t>Articoli e saggi su riviste specialistiche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1 fino a un massimo di 5 pubblicazioni (</w:t>
            </w:r>
            <w:proofErr w:type="spellStart"/>
            <w:r w:rsidRPr="000A503F">
              <w:rPr>
                <w:rFonts w:ascii="Palatino Linotype" w:hAnsi="Palatino Linotype"/>
              </w:rPr>
              <w:t>max</w:t>
            </w:r>
            <w:proofErr w:type="spellEnd"/>
            <w:r w:rsidRPr="000A503F">
              <w:rPr>
                <w:rFonts w:ascii="Palatino Linotype" w:hAnsi="Palatino Linotype"/>
              </w:rPr>
              <w:t xml:space="preserve"> 5 punti)</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372"/>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r w:rsidRPr="000A503F">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Monografie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hAnsi="Palatino Linotype"/>
              </w:rPr>
              <w:t>Punti 3 fino a un massimo di 3 pubblicazioni (</w:t>
            </w:r>
            <w:proofErr w:type="spellStart"/>
            <w:r w:rsidRPr="000A503F">
              <w:rPr>
                <w:rFonts w:ascii="Palatino Linotype" w:hAnsi="Palatino Linotype"/>
              </w:rPr>
              <w:t>max</w:t>
            </w:r>
            <w:proofErr w:type="spellEnd"/>
            <w:r w:rsidRPr="000A503F">
              <w:rPr>
                <w:rFonts w:ascii="Palatino Linotype" w:hAnsi="Palatino Linotype"/>
              </w:rPr>
              <w:t xml:space="preserve"> 9 pp.)</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r w:rsidRPr="000A503F">
              <w:rPr>
                <w:rFonts w:ascii="Palatino Linotype" w:eastAsia="Arial" w:hAnsi="Palatino Linotype" w:cs="Arial"/>
              </w:rPr>
              <w:t xml:space="preserve"> </w:t>
            </w:r>
          </w:p>
        </w:tc>
      </w:tr>
      <w:tr w:rsidR="00D56055" w:rsidRPr="000A503F" w:rsidTr="007737C1">
        <w:trPr>
          <w:trHeight w:val="372"/>
        </w:trPr>
        <w:tc>
          <w:tcPr>
            <w:tcW w:w="668"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hAnsi="Palatino Linotype"/>
                <w:b/>
              </w:rPr>
            </w:pPr>
            <w:r w:rsidRPr="000A503F">
              <w:rPr>
                <w:rFonts w:ascii="Palatino Linotype" w:hAnsi="Palatino Linotype"/>
                <w:b/>
              </w:rPr>
              <w:t>Totale C</w:t>
            </w:r>
          </w:p>
        </w:tc>
        <w:tc>
          <w:tcPr>
            <w:tcW w:w="1276"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D56055" w:rsidRPr="000A503F" w:rsidRDefault="00D56055" w:rsidP="000A503F">
            <w:pPr>
              <w:jc w:val="both"/>
              <w:rPr>
                <w:rFonts w:ascii="Palatino Linotype" w:eastAsia="Arial" w:hAnsi="Palatino Linotype" w:cs="Arial"/>
              </w:rPr>
            </w:pPr>
          </w:p>
        </w:tc>
      </w:tr>
    </w:tbl>
    <w:p w:rsidR="00743D5D" w:rsidRPr="000A503F" w:rsidRDefault="00743D5D" w:rsidP="000A503F">
      <w:pPr>
        <w:pStyle w:val="Corpodeltesto"/>
        <w:jc w:val="both"/>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43D5D" w:rsidRPr="000A503F" w:rsidTr="00743D5D">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Luogo e data</w:t>
            </w:r>
          </w:p>
        </w:tc>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Firma del Partecipante</w:t>
            </w:r>
          </w:p>
        </w:tc>
      </w:tr>
      <w:tr w:rsidR="00743D5D" w:rsidRPr="000A503F" w:rsidTr="00743D5D">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_______________, ______________</w:t>
            </w:r>
          </w:p>
        </w:tc>
        <w:tc>
          <w:tcPr>
            <w:tcW w:w="4814" w:type="dxa"/>
          </w:tcPr>
          <w:p w:rsidR="00743D5D" w:rsidRPr="000A503F" w:rsidRDefault="00743D5D" w:rsidP="000A503F">
            <w:pPr>
              <w:spacing w:before="120" w:after="120" w:line="276" w:lineRule="auto"/>
              <w:jc w:val="both"/>
              <w:rPr>
                <w:rFonts w:ascii="Palatino Linotype" w:hAnsi="Palatino Linotype" w:cstheme="minorHAnsi"/>
              </w:rPr>
            </w:pPr>
            <w:r w:rsidRPr="000A503F">
              <w:rPr>
                <w:rFonts w:ascii="Palatino Linotype" w:hAnsi="Palatino Linotype" w:cstheme="minorHAnsi"/>
              </w:rPr>
              <w:t>____________________________</w:t>
            </w:r>
          </w:p>
        </w:tc>
      </w:tr>
    </w:tbl>
    <w:p w:rsidR="00743D5D" w:rsidRPr="000A503F" w:rsidRDefault="00743D5D" w:rsidP="000A503F">
      <w:pPr>
        <w:jc w:val="both"/>
        <w:rPr>
          <w:rFonts w:ascii="Palatino Linotype" w:hAnsi="Palatino Linotype" w:cstheme="minorHAnsi"/>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D56055" w:rsidRPr="000A503F" w:rsidRDefault="00D56055" w:rsidP="000A503F">
      <w:pPr>
        <w:pStyle w:val="Corpodeltesto"/>
        <w:jc w:val="both"/>
        <w:rPr>
          <w:rFonts w:ascii="Palatino Linotype" w:hAnsi="Palatino Linotype"/>
        </w:rPr>
      </w:pPr>
    </w:p>
    <w:p w:rsidR="00743D5D" w:rsidRPr="000A503F" w:rsidRDefault="00743D5D" w:rsidP="000A503F">
      <w:pPr>
        <w:pStyle w:val="Corpodeltesto"/>
        <w:jc w:val="both"/>
        <w:rPr>
          <w:rFonts w:ascii="Palatino Linotype" w:hAnsi="Palatino Linotype"/>
        </w:rPr>
      </w:pPr>
      <w:r w:rsidRPr="000A503F">
        <w:rPr>
          <w:rFonts w:ascii="Palatino Linotype" w:hAnsi="Palatino Linotype"/>
        </w:rPr>
        <w:t>Allegato C</w:t>
      </w:r>
    </w:p>
    <w:p w:rsidR="00743D5D" w:rsidRPr="000A503F" w:rsidRDefault="00743D5D" w:rsidP="000A503F">
      <w:pPr>
        <w:pStyle w:val="Corpodeltesto"/>
        <w:jc w:val="both"/>
        <w:rPr>
          <w:rFonts w:ascii="Palatino Linotype" w:hAnsi="Palatino Linotype"/>
        </w:rPr>
      </w:pPr>
    </w:p>
    <w:p w:rsidR="00743D5D" w:rsidRPr="000A503F" w:rsidRDefault="00743D5D" w:rsidP="00136F27">
      <w:pPr>
        <w:spacing w:beforeLines="60" w:afterLines="60"/>
        <w:jc w:val="both"/>
        <w:rPr>
          <w:rFonts w:ascii="Palatino Linotype" w:hAnsi="Palatino Linotype" w:cstheme="minorHAnsi"/>
          <w:b/>
          <w:bCs/>
          <w:u w:val="single"/>
        </w:rPr>
      </w:pPr>
      <w:r w:rsidRPr="000A503F">
        <w:rPr>
          <w:rFonts w:cstheme="minorHAnsi"/>
          <w:b/>
          <w:bCs/>
        </w:rPr>
        <w:t xml:space="preserve">   </w:t>
      </w:r>
      <w:r w:rsidRPr="000A503F">
        <w:rPr>
          <w:rFonts w:ascii="Palatino Linotype" w:hAnsi="Palatino Linotype" w:cstheme="minorHAnsi"/>
          <w:b/>
          <w:bCs/>
          <w:u w:val="single"/>
        </w:rPr>
        <w:t xml:space="preserve">DICHIARAZIONE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INESISTENZA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CAUSA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INCOMPATIBILITA’,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CONFLITTO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INTERESSI E </w:t>
      </w:r>
      <w:proofErr w:type="spellStart"/>
      <w:r w:rsidRPr="000A503F">
        <w:rPr>
          <w:rFonts w:ascii="Palatino Linotype" w:hAnsi="Palatino Linotype" w:cstheme="minorHAnsi"/>
          <w:b/>
          <w:bCs/>
          <w:u w:val="single"/>
        </w:rPr>
        <w:t>DI</w:t>
      </w:r>
      <w:proofErr w:type="spellEnd"/>
      <w:r w:rsidRPr="000A503F">
        <w:rPr>
          <w:rFonts w:ascii="Palatino Linotype" w:hAnsi="Palatino Linotype" w:cstheme="minorHAnsi"/>
          <w:b/>
          <w:bCs/>
          <w:u w:val="single"/>
        </w:rPr>
        <w:t xml:space="preserve"> ASTENSIONE</w:t>
      </w:r>
    </w:p>
    <w:p w:rsidR="00743D5D" w:rsidRPr="000A503F" w:rsidRDefault="00743D5D" w:rsidP="000A503F">
      <w:pPr>
        <w:suppressAutoHyphens/>
        <w:spacing w:before="120" w:after="120"/>
        <w:contextualSpacing/>
        <w:jc w:val="both"/>
        <w:rPr>
          <w:rFonts w:ascii="Palatino Linotype" w:hAnsi="Palatino Linotype" w:cstheme="minorHAnsi"/>
          <w:b/>
          <w:lang w:eastAsia="it-IT"/>
        </w:rPr>
      </w:pPr>
      <w:r w:rsidRPr="000A503F">
        <w:rPr>
          <w:rFonts w:ascii="Palatino Linotype" w:hAnsi="Palatino Linotype" w:cstheme="minorHAnsi"/>
          <w:b/>
          <w:lang w:eastAsia="it-IT"/>
        </w:rPr>
        <w:t xml:space="preserve">(resa nelle forme di cui agli artt. 46 e 47 del </w:t>
      </w:r>
      <w:proofErr w:type="spellStart"/>
      <w:r w:rsidRPr="000A503F">
        <w:rPr>
          <w:rFonts w:ascii="Palatino Linotype" w:hAnsi="Palatino Linotype" w:cstheme="minorHAnsi"/>
          <w:b/>
          <w:lang w:eastAsia="it-IT"/>
        </w:rPr>
        <w:t>d.P.R.</w:t>
      </w:r>
      <w:proofErr w:type="spellEnd"/>
      <w:r w:rsidRPr="000A503F">
        <w:rPr>
          <w:rFonts w:ascii="Palatino Linotype" w:hAnsi="Palatino Linotype" w:cstheme="minorHAnsi"/>
          <w:b/>
          <w:lang w:eastAsia="it-IT"/>
        </w:rPr>
        <w:t xml:space="preserve"> n. 445 del 28 dicembre 2000)</w:t>
      </w:r>
    </w:p>
    <w:p w:rsidR="00743D5D" w:rsidRPr="000A503F" w:rsidRDefault="00743D5D" w:rsidP="000A503F">
      <w:pPr>
        <w:spacing w:before="120" w:after="120"/>
        <w:jc w:val="both"/>
        <w:rPr>
          <w:rFonts w:ascii="Palatino Linotype" w:hAnsi="Palatino Linotype"/>
        </w:rPr>
      </w:pPr>
    </w:p>
    <w:p w:rsidR="00743D5D" w:rsidRPr="000A503F" w:rsidRDefault="00743D5D" w:rsidP="000A503F">
      <w:pPr>
        <w:spacing w:before="120" w:after="120"/>
        <w:ind w:right="-1"/>
        <w:jc w:val="both"/>
        <w:rPr>
          <w:rFonts w:ascii="Palatino Linotype" w:hAnsi="Palatino Linotype" w:cstheme="minorHAnsi"/>
        </w:rPr>
      </w:pPr>
      <w:r w:rsidRPr="000A503F">
        <w:rPr>
          <w:rFonts w:ascii="Palatino Linotype" w:hAnsi="Palatino Linotype" w:cstheme="minorHAnsi"/>
        </w:rPr>
        <w:t xml:space="preserve">Il sottoscritto/La sottoscritta ________________ , nata/o a _____________ il _______________, </w:t>
      </w:r>
    </w:p>
    <w:p w:rsidR="00743D5D" w:rsidRPr="000A503F" w:rsidRDefault="00743D5D" w:rsidP="000A503F">
      <w:pPr>
        <w:spacing w:before="120" w:after="120"/>
        <w:ind w:right="-1"/>
        <w:jc w:val="both"/>
        <w:rPr>
          <w:rFonts w:ascii="Palatino Linotype" w:hAnsi="Palatino Linotype" w:cstheme="minorHAnsi"/>
          <w:b/>
        </w:rPr>
      </w:pPr>
      <w:r w:rsidRPr="000A503F">
        <w:rPr>
          <w:rFonts w:ascii="Palatino Linotype" w:hAnsi="Palatino Linotype" w:cstheme="minorHAnsi"/>
        </w:rPr>
        <w:t>C.F.  ___________________________</w:t>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r>
      <w:r w:rsidRPr="000A503F">
        <w:rPr>
          <w:rFonts w:ascii="Palatino Linotype" w:hAnsi="Palatino Linotype" w:cstheme="minorHAnsi"/>
        </w:rPr>
        <w:softHyphen/>
        <w:t xml:space="preserve"> , </w:t>
      </w:r>
      <w:r w:rsidRPr="000A503F">
        <w:rPr>
          <w:rFonts w:ascii="Palatino Linotype" w:eastAsia="Calibri" w:hAnsi="Palatino Linotype" w:cstheme="minorHAnsi"/>
        </w:rPr>
        <w:t xml:space="preserve">in relazione all’incarico di esperto formatore in discipline linguistiche </w:t>
      </w:r>
    </w:p>
    <w:p w:rsidR="00743D5D" w:rsidRPr="000A503F" w:rsidRDefault="00743D5D" w:rsidP="000A503F">
      <w:pPr>
        <w:spacing w:before="120" w:after="120"/>
        <w:jc w:val="both"/>
        <w:outlineLvl w:val="0"/>
        <w:rPr>
          <w:rFonts w:ascii="Palatino Linotype" w:hAnsi="Palatino Linotype" w:cstheme="minorHAnsi"/>
          <w:b/>
        </w:rPr>
      </w:pPr>
      <w:r w:rsidRPr="000A503F">
        <w:rPr>
          <w:rFonts w:ascii="Palatino Linotype" w:hAnsi="Palatino Linotype" w:cstheme="minorHAnsi"/>
          <w:b/>
        </w:rPr>
        <w:t>DICHIARA</w:t>
      </w:r>
    </w:p>
    <w:p w:rsidR="00743D5D" w:rsidRPr="000A503F" w:rsidRDefault="00743D5D" w:rsidP="000A503F">
      <w:pPr>
        <w:spacing w:before="120" w:after="120"/>
        <w:jc w:val="both"/>
        <w:rPr>
          <w:rFonts w:ascii="Palatino Linotype" w:hAnsi="Palatino Linotype" w:cstheme="minorHAnsi"/>
          <w:b/>
        </w:rPr>
      </w:pPr>
      <w:r w:rsidRPr="000A503F">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A503F">
        <w:rPr>
          <w:rFonts w:ascii="Palatino Linotype" w:hAnsi="Palatino Linotype" w:cstheme="minorHAnsi"/>
          <w:b/>
        </w:rPr>
        <w:t>d.P.R.</w:t>
      </w:r>
      <w:proofErr w:type="spellEnd"/>
      <w:r w:rsidRPr="000A503F">
        <w:rPr>
          <w:rFonts w:ascii="Palatino Linotype" w:hAnsi="Palatino Linotype" w:cstheme="minorHAnsi"/>
          <w:b/>
        </w:rPr>
        <w:t xml:space="preserve"> n. 445 del 28 dicembre 2000:</w:t>
      </w:r>
    </w:p>
    <w:p w:rsidR="00743D5D" w:rsidRPr="000A503F" w:rsidRDefault="00743D5D" w:rsidP="000A503F">
      <w:pPr>
        <w:spacing w:before="120" w:after="120"/>
        <w:jc w:val="both"/>
        <w:rPr>
          <w:rFonts w:ascii="Palatino Linotype" w:hAnsi="Palatino Linotype" w:cstheme="minorHAnsi"/>
          <w:b/>
        </w:rPr>
      </w:pPr>
    </w:p>
    <w:p w:rsidR="00743D5D" w:rsidRPr="000A503F" w:rsidRDefault="00743D5D" w:rsidP="000A503F">
      <w:pPr>
        <w:pStyle w:val="Paragrafoelenco"/>
        <w:widowControl/>
        <w:numPr>
          <w:ilvl w:val="0"/>
          <w:numId w:val="32"/>
        </w:numPr>
        <w:autoSpaceDE/>
        <w:autoSpaceDN/>
        <w:spacing w:before="120" w:after="120"/>
        <w:contextualSpacing/>
        <w:rPr>
          <w:rFonts w:ascii="Palatino Linotype" w:hAnsi="Palatino Linotype" w:cstheme="minorHAnsi"/>
        </w:rPr>
      </w:pPr>
      <w:r w:rsidRPr="000A503F">
        <w:rPr>
          <w:rFonts w:ascii="Palatino Linotype" w:hAnsi="Palatino Linotype" w:cstheme="minorHAnsi"/>
        </w:rPr>
        <w:t xml:space="preserve">non trovarsi in situazione di incompatibilità, ai sensi di quanto previsto dal d.lgs. n. 39/2013 e dall’art. 53, del d.lgs. n. 165/2001; </w:t>
      </w:r>
    </w:p>
    <w:p w:rsidR="00743D5D" w:rsidRPr="000A503F" w:rsidRDefault="00743D5D" w:rsidP="000A503F">
      <w:pPr>
        <w:spacing w:before="120" w:after="120"/>
        <w:jc w:val="both"/>
        <w:rPr>
          <w:rFonts w:ascii="Palatino Linotype" w:hAnsi="Palatino Linotype" w:cstheme="minorHAnsi"/>
        </w:rPr>
      </w:pPr>
      <w:r w:rsidRPr="000A503F">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743D5D" w:rsidRPr="000A503F" w:rsidRDefault="00743D5D" w:rsidP="000A503F">
      <w:pPr>
        <w:pStyle w:val="Paragrafoelenco"/>
        <w:widowControl/>
        <w:numPr>
          <w:ilvl w:val="0"/>
          <w:numId w:val="32"/>
        </w:numPr>
        <w:autoSpaceDE/>
        <w:autoSpaceDN/>
        <w:spacing w:before="120" w:after="120"/>
        <w:rPr>
          <w:rFonts w:ascii="Palatino Linotype" w:hAnsi="Palatino Linotype" w:cstheme="minorHAnsi"/>
        </w:rPr>
      </w:pPr>
      <w:r w:rsidRPr="000A503F">
        <w:rPr>
          <w:rFonts w:ascii="Palatino Linotype" w:hAnsi="Palatino Linotype" w:cstheme="minorHAnsi"/>
        </w:rPr>
        <w:t>che, ai sensi dell’art. 35-</w:t>
      </w:r>
      <w:r w:rsidRPr="000A503F">
        <w:rPr>
          <w:rFonts w:ascii="Palatino Linotype" w:hAnsi="Palatino Linotype" w:cstheme="minorHAnsi"/>
          <w:i/>
        </w:rPr>
        <w:t>bis</w:t>
      </w:r>
      <w:r w:rsidRPr="000A503F">
        <w:rPr>
          <w:rFonts w:ascii="Palatino Linotype" w:hAnsi="Palatino Linotype" w:cstheme="minorHAnsi"/>
        </w:rPr>
        <w:t xml:space="preserve"> del d.lgs. n. 165/2001, non ha riportato alcuna condanna, neppure pronunciata con sentenza non passata in giudicato, </w:t>
      </w:r>
      <w:r w:rsidRPr="000A503F">
        <w:rPr>
          <w:rFonts w:ascii="Palatino Linotype" w:eastAsia="Calibri" w:hAnsi="Palatino Linotype" w:cstheme="minorHAnsi"/>
        </w:rPr>
        <w:t xml:space="preserve">per i delitti </w:t>
      </w:r>
      <w:r w:rsidRPr="000A503F">
        <w:rPr>
          <w:rFonts w:ascii="Palatino Linotype" w:hAnsi="Palatino Linotype" w:cstheme="minorHAnsi"/>
        </w:rPr>
        <w:t>previsti nel capo I del titolo II del libro secondo del codice penale;</w:t>
      </w:r>
    </w:p>
    <w:p w:rsidR="00743D5D" w:rsidRPr="000A503F" w:rsidRDefault="00743D5D" w:rsidP="000A503F">
      <w:pPr>
        <w:pStyle w:val="Paragrafoelenco"/>
        <w:widowControl/>
        <w:numPr>
          <w:ilvl w:val="0"/>
          <w:numId w:val="32"/>
        </w:numPr>
        <w:autoSpaceDE/>
        <w:autoSpaceDN/>
        <w:spacing w:before="120" w:after="120"/>
        <w:rPr>
          <w:rFonts w:ascii="Palatino Linotype" w:hAnsi="Palatino Linotype" w:cstheme="minorHAnsi"/>
        </w:rPr>
      </w:pPr>
      <w:r w:rsidRPr="000A503F">
        <w:rPr>
          <w:rFonts w:ascii="Palatino Linotype" w:hAnsi="Palatino Linotype" w:cstheme="minorHAnsi"/>
        </w:rPr>
        <w:t>di aver cognizione del D.M. 26 aprile 2022, n. 105, recante il Codice di Comportamento dei dipendenti del Ministero dell’istruzione e del merito;</w:t>
      </w:r>
    </w:p>
    <w:p w:rsidR="00743D5D" w:rsidRPr="000A503F" w:rsidRDefault="00743D5D" w:rsidP="000A503F">
      <w:pPr>
        <w:pStyle w:val="Paragrafoelenco"/>
        <w:widowControl/>
        <w:numPr>
          <w:ilvl w:val="0"/>
          <w:numId w:val="32"/>
        </w:numPr>
        <w:autoSpaceDE/>
        <w:autoSpaceDN/>
        <w:spacing w:before="120" w:after="120"/>
        <w:rPr>
          <w:rFonts w:ascii="Palatino Linotype" w:hAnsi="Palatino Linotype" w:cstheme="minorHAnsi"/>
        </w:rPr>
      </w:pPr>
      <w:r w:rsidRPr="000A503F">
        <w:rPr>
          <w:rFonts w:ascii="Palatino Linotype" w:hAnsi="Palatino Linotype" w:cstheme="minorHAnsi"/>
        </w:rPr>
        <w:t>di impegnarsi a comunicare tempestivamente all’Istituzione scolastica eventuali variazioni che dovessero intervenire nel corso dello svolgimento dell’incarico;</w:t>
      </w:r>
    </w:p>
    <w:p w:rsidR="00743D5D" w:rsidRPr="000A503F" w:rsidRDefault="00743D5D" w:rsidP="000A503F">
      <w:pPr>
        <w:pStyle w:val="Paragrafoelenco"/>
        <w:widowControl/>
        <w:numPr>
          <w:ilvl w:val="0"/>
          <w:numId w:val="32"/>
        </w:numPr>
        <w:autoSpaceDE/>
        <w:autoSpaceDN/>
        <w:spacing w:before="120" w:after="120"/>
        <w:rPr>
          <w:rFonts w:ascii="Palatino Linotype" w:hAnsi="Palatino Linotype" w:cstheme="minorHAnsi"/>
        </w:rPr>
      </w:pPr>
      <w:r w:rsidRPr="000A503F">
        <w:rPr>
          <w:rFonts w:ascii="Palatino Linotype" w:hAnsi="Palatino Linotype" w:cstheme="minorHAnsi"/>
        </w:rPr>
        <w:t>di impegnarsi altresì a comunicare all’Istituzione scolastica qualsiasi altra circostanza sopravvenuta di carattere ostativo rispetto all’espletamento dell’incarico;</w:t>
      </w:r>
    </w:p>
    <w:p w:rsidR="00743D5D" w:rsidRPr="000A503F" w:rsidRDefault="00743D5D" w:rsidP="000A503F">
      <w:pPr>
        <w:pStyle w:val="Paragrafoelenco"/>
        <w:widowControl/>
        <w:numPr>
          <w:ilvl w:val="0"/>
          <w:numId w:val="32"/>
        </w:numPr>
        <w:autoSpaceDE/>
        <w:autoSpaceDN/>
        <w:spacing w:before="120" w:after="120"/>
        <w:rPr>
          <w:rFonts w:ascii="Palatino Linotype" w:hAnsi="Palatino Linotype" w:cstheme="minorHAnsi"/>
        </w:rPr>
      </w:pPr>
      <w:r w:rsidRPr="000A503F">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3D5D" w:rsidRPr="000A503F" w:rsidRDefault="00743D5D" w:rsidP="000A503F">
      <w:pPr>
        <w:pStyle w:val="Corpodeltesto21"/>
        <w:spacing w:before="120" w:after="120"/>
        <w:rPr>
          <w:rFonts w:ascii="Palatino Linotype" w:hAnsi="Palatino Linotype" w:cstheme="minorHAnsi"/>
          <w:sz w:val="22"/>
          <w:szCs w:val="22"/>
        </w:rPr>
      </w:pPr>
      <w:r w:rsidRPr="000A503F">
        <w:rPr>
          <w:rFonts w:ascii="Palatino Linotype" w:hAnsi="Palatino Linotype" w:cstheme="minorHAnsi"/>
          <w:sz w:val="22"/>
          <w:szCs w:val="22"/>
        </w:rPr>
        <w:lastRenderedPageBreak/>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eastAsia="Calibri" w:hAnsi="Palatino Linotype" w:cstheme="minorHAnsi"/>
          <w:sz w:val="22"/>
          <w:szCs w:val="22"/>
        </w:rPr>
        <w:t>IL DICHIARANTE</w:t>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r>
      <w:r w:rsidRPr="000A503F">
        <w:rPr>
          <w:rFonts w:ascii="Palatino Linotype" w:hAnsi="Palatino Linotype" w:cstheme="minorHAnsi"/>
          <w:sz w:val="22"/>
          <w:szCs w:val="22"/>
        </w:rPr>
        <w:tab/>
        <w:t xml:space="preserve">       </w:t>
      </w:r>
      <w:bookmarkStart w:id="6" w:name="_Hlk86072743"/>
      <w:r w:rsidRPr="000A503F">
        <w:rPr>
          <w:rFonts w:ascii="Palatino Linotype" w:hAnsi="Palatino Linotype" w:cstheme="minorHAnsi"/>
          <w:sz w:val="22"/>
          <w:szCs w:val="22"/>
        </w:rPr>
        <w:t xml:space="preserve">  </w:t>
      </w:r>
      <w:r w:rsidRPr="000A503F">
        <w:rPr>
          <w:rFonts w:ascii="Palatino Linotype" w:hAnsi="Palatino Linotype" w:cstheme="minorHAnsi"/>
          <w:sz w:val="22"/>
          <w:szCs w:val="22"/>
        </w:rPr>
        <w:tab/>
        <w:t xml:space="preserve">              </w:t>
      </w:r>
      <w:bookmarkEnd w:id="6"/>
    </w:p>
    <w:sectPr w:rsidR="00743D5D" w:rsidRPr="000A503F" w:rsidSect="000C1F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2">
    <w:nsid w:val="00000004"/>
    <w:multiLevelType w:val="multilevel"/>
    <w:tmpl w:val="00000004"/>
    <w:name w:val="WWNum3"/>
    <w:lvl w:ilvl="0">
      <w:start w:val="1"/>
      <w:numFmt w:val="decimal"/>
      <w:lvlText w:val="%1."/>
      <w:lvlJc w:val="left"/>
      <w:pPr>
        <w:tabs>
          <w:tab w:val="num" w:pos="0"/>
        </w:tabs>
        <w:ind w:left="644" w:hanging="359"/>
      </w:pPr>
      <w:rPr>
        <w:b w:val="0"/>
        <w:position w:val="0"/>
        <w:sz w:val="24"/>
        <w:szCs w:val="24"/>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3">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4">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5">
    <w:nsid w:val="00B71E5A"/>
    <w:multiLevelType w:val="hybridMultilevel"/>
    <w:tmpl w:val="D55835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0A260C92"/>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7">
    <w:nsid w:val="0D2904D9"/>
    <w:multiLevelType w:val="hybridMultilevel"/>
    <w:tmpl w:val="960608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E52F52"/>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9">
    <w:nsid w:val="137529B3"/>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11CA7"/>
    <w:multiLevelType w:val="multilevel"/>
    <w:tmpl w:val="C2E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498C"/>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976716"/>
    <w:multiLevelType w:val="hybridMultilevel"/>
    <w:tmpl w:val="F120E944"/>
    <w:lvl w:ilvl="0" w:tplc="0826F54C">
      <w:start w:val="1"/>
      <w:numFmt w:val="decimal"/>
      <w:lvlText w:val="%1."/>
      <w:lvlJc w:val="left"/>
      <w:pPr>
        <w:ind w:left="1080" w:hanging="360"/>
      </w:pPr>
      <w:rPr>
        <w:rFonts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068C1"/>
    <w:multiLevelType w:val="multilevel"/>
    <w:tmpl w:val="5B1835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Linotype" w:eastAsia="Times New Roman"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nsid w:val="491209FF"/>
    <w:multiLevelType w:val="hybridMultilevel"/>
    <w:tmpl w:val="FFFFFFFF"/>
    <w:lvl w:ilvl="0" w:tplc="3A1CB85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C78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277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09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7B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0516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B3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E4C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0DD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nsid w:val="4A462C5E"/>
    <w:multiLevelType w:val="hybridMultilevel"/>
    <w:tmpl w:val="7EFC27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965CA0"/>
    <w:multiLevelType w:val="hybridMultilevel"/>
    <w:tmpl w:val="FFFFFFFF"/>
    <w:lvl w:ilvl="0" w:tplc="7E560A9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E23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47A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6408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675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233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2E1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4EB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6D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0C5493F"/>
    <w:multiLevelType w:val="hybridMultilevel"/>
    <w:tmpl w:val="FFFFFFFF"/>
    <w:lvl w:ilvl="0" w:tplc="7C06533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0D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CA4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A0B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AD4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C5D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260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C1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46B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81644"/>
    <w:multiLevelType w:val="hybridMultilevel"/>
    <w:tmpl w:val="FFFFFFFF"/>
    <w:lvl w:ilvl="0" w:tplc="B5A8894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B1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85E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7C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20DA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07B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C01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C30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A533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F65028F"/>
    <w:multiLevelType w:val="multilevel"/>
    <w:tmpl w:val="94AA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E97F7B"/>
    <w:multiLevelType w:val="hybridMultilevel"/>
    <w:tmpl w:val="E2C659C2"/>
    <w:lvl w:ilvl="0" w:tplc="36586004">
      <w:start w:val="1"/>
      <w:numFmt w:val="lowerLetter"/>
      <w:lvlText w:val="%1)"/>
      <w:lvlJc w:val="left"/>
      <w:pPr>
        <w:ind w:left="1495" w:hanging="360"/>
      </w:pPr>
      <w:rPr>
        <w:rFonts w:hint="default"/>
      </w:rPr>
    </w:lvl>
    <w:lvl w:ilvl="1" w:tplc="04100019" w:tentative="1">
      <w:start w:val="1"/>
      <w:numFmt w:val="lowerLetter"/>
      <w:lvlText w:val="%2."/>
      <w:lvlJc w:val="left"/>
      <w:pPr>
        <w:ind w:left="2183" w:hanging="360"/>
      </w:pPr>
    </w:lvl>
    <w:lvl w:ilvl="2" w:tplc="0410001B" w:tentative="1">
      <w:start w:val="1"/>
      <w:numFmt w:val="lowerRoman"/>
      <w:lvlText w:val="%3."/>
      <w:lvlJc w:val="right"/>
      <w:pPr>
        <w:ind w:left="2903" w:hanging="180"/>
      </w:pPr>
    </w:lvl>
    <w:lvl w:ilvl="3" w:tplc="0410000F" w:tentative="1">
      <w:start w:val="1"/>
      <w:numFmt w:val="decimal"/>
      <w:lvlText w:val="%4."/>
      <w:lvlJc w:val="left"/>
      <w:pPr>
        <w:ind w:left="3623" w:hanging="360"/>
      </w:pPr>
    </w:lvl>
    <w:lvl w:ilvl="4" w:tplc="04100019" w:tentative="1">
      <w:start w:val="1"/>
      <w:numFmt w:val="lowerLetter"/>
      <w:lvlText w:val="%5."/>
      <w:lvlJc w:val="left"/>
      <w:pPr>
        <w:ind w:left="4343" w:hanging="360"/>
      </w:pPr>
    </w:lvl>
    <w:lvl w:ilvl="5" w:tplc="0410001B" w:tentative="1">
      <w:start w:val="1"/>
      <w:numFmt w:val="lowerRoman"/>
      <w:lvlText w:val="%6."/>
      <w:lvlJc w:val="right"/>
      <w:pPr>
        <w:ind w:left="5063" w:hanging="180"/>
      </w:pPr>
    </w:lvl>
    <w:lvl w:ilvl="6" w:tplc="0410000F" w:tentative="1">
      <w:start w:val="1"/>
      <w:numFmt w:val="decimal"/>
      <w:lvlText w:val="%7."/>
      <w:lvlJc w:val="left"/>
      <w:pPr>
        <w:ind w:left="5783" w:hanging="360"/>
      </w:pPr>
    </w:lvl>
    <w:lvl w:ilvl="7" w:tplc="04100019" w:tentative="1">
      <w:start w:val="1"/>
      <w:numFmt w:val="lowerLetter"/>
      <w:lvlText w:val="%8."/>
      <w:lvlJc w:val="left"/>
      <w:pPr>
        <w:ind w:left="6503" w:hanging="360"/>
      </w:pPr>
    </w:lvl>
    <w:lvl w:ilvl="8" w:tplc="0410001B" w:tentative="1">
      <w:start w:val="1"/>
      <w:numFmt w:val="lowerRoman"/>
      <w:lvlText w:val="%9."/>
      <w:lvlJc w:val="right"/>
      <w:pPr>
        <w:ind w:left="7223" w:hanging="180"/>
      </w:pPr>
    </w:lvl>
  </w:abstractNum>
  <w:abstractNum w:abstractNumId="26">
    <w:nsid w:val="6B1005FC"/>
    <w:multiLevelType w:val="hybridMultilevel"/>
    <w:tmpl w:val="581EE648"/>
    <w:lvl w:ilvl="0" w:tplc="FCCCE450">
      <w:start w:val="1"/>
      <w:numFmt w:val="decimal"/>
      <w:lvlText w:val="%1."/>
      <w:lvlJc w:val="left"/>
      <w:pPr>
        <w:ind w:left="720" w:hanging="360"/>
      </w:pPr>
      <w:rPr>
        <w:rFonts w:ascii="Palatino Linotype" w:eastAsia="Times New Roman" w:hAnsi="Palatino Linotype"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4459B8"/>
    <w:multiLevelType w:val="hybridMultilevel"/>
    <w:tmpl w:val="FFFFFFFF"/>
    <w:lvl w:ilvl="0" w:tplc="79F4F58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AE3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8A6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ED9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022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642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C9C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C70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0FE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
  </w:num>
  <w:num w:numId="3">
    <w:abstractNumId w:val="0"/>
  </w:num>
  <w:num w:numId="4">
    <w:abstractNumId w:val="1"/>
  </w:num>
  <w:num w:numId="5">
    <w:abstractNumId w:val="10"/>
  </w:num>
  <w:num w:numId="6">
    <w:abstractNumId w:val="26"/>
  </w:num>
  <w:num w:numId="7">
    <w:abstractNumId w:val="9"/>
  </w:num>
  <w:num w:numId="8">
    <w:abstractNumId w:val="11"/>
  </w:num>
  <w:num w:numId="9">
    <w:abstractNumId w:val="7"/>
  </w:num>
  <w:num w:numId="10">
    <w:abstractNumId w:val="13"/>
  </w:num>
  <w:num w:numId="11">
    <w:abstractNumId w:val="5"/>
  </w:num>
  <w:num w:numId="12">
    <w:abstractNumId w:val="8"/>
  </w:num>
  <w:num w:numId="13">
    <w:abstractNumId w:val="6"/>
  </w:num>
  <w:num w:numId="14">
    <w:abstractNumId w:val="25"/>
  </w:num>
  <w:num w:numId="15">
    <w:abstractNumId w:val="17"/>
  </w:num>
  <w:num w:numId="16">
    <w:abstractNumId w:val="27"/>
  </w:num>
  <w:num w:numId="17">
    <w:abstractNumId w:val="20"/>
  </w:num>
  <w:num w:numId="18">
    <w:abstractNumId w:val="23"/>
  </w:num>
  <w:num w:numId="19">
    <w:abstractNumId w:val="21"/>
  </w:num>
  <w:num w:numId="20">
    <w:abstractNumId w:val="15"/>
  </w:num>
  <w:num w:numId="21">
    <w:abstractNumId w:val="12"/>
    <w:lvlOverride w:ilvl="0">
      <w:lvl w:ilvl="0">
        <w:numFmt w:val="lowerLetter"/>
        <w:lvlText w:val="%1."/>
        <w:lvlJc w:val="left"/>
      </w:lvl>
    </w:lvlOverride>
  </w:num>
  <w:num w:numId="22">
    <w:abstractNumId w:val="12"/>
    <w:lvlOverride w:ilvl="0">
      <w:lvl w:ilvl="0">
        <w:numFmt w:val="lowerLetter"/>
        <w:lvlText w:val="%1."/>
        <w:lvlJc w:val="left"/>
      </w:lvl>
    </w:lvlOverride>
  </w:num>
  <w:num w:numId="23">
    <w:abstractNumId w:val="12"/>
    <w:lvlOverride w:ilvl="0">
      <w:lvl w:ilvl="0">
        <w:numFmt w:val="lowerLetter"/>
        <w:lvlText w:val="%1."/>
        <w:lvlJc w:val="left"/>
      </w:lvl>
    </w:lvlOverride>
  </w:num>
  <w:num w:numId="24">
    <w:abstractNumId w:val="12"/>
    <w:lvlOverride w:ilvl="0">
      <w:lvl w:ilvl="0">
        <w:numFmt w:val="lowerLetter"/>
        <w:lvlText w:val="%1."/>
        <w:lvlJc w:val="left"/>
      </w:lvl>
    </w:lvlOverride>
  </w:num>
  <w:num w:numId="25">
    <w:abstractNumId w:val="12"/>
    <w:lvlOverride w:ilvl="0">
      <w:lvl w:ilvl="0">
        <w:numFmt w:val="lowerLetter"/>
        <w:lvlText w:val="%1."/>
        <w:lvlJc w:val="left"/>
      </w:lvl>
    </w:lvlOverride>
  </w:num>
  <w:num w:numId="26">
    <w:abstractNumId w:val="12"/>
    <w:lvlOverride w:ilvl="0">
      <w:lvl w:ilvl="0">
        <w:numFmt w:val="lowerLetter"/>
        <w:lvlText w:val="%1."/>
        <w:lvlJc w:val="left"/>
      </w:lvl>
    </w:lvlOverride>
  </w:num>
  <w:num w:numId="27">
    <w:abstractNumId w:val="12"/>
    <w:lvlOverride w:ilvl="0">
      <w:lvl w:ilvl="0">
        <w:numFmt w:val="lowerLetter"/>
        <w:lvlText w:val="%1."/>
        <w:lvlJc w:val="left"/>
      </w:lvl>
    </w:lvlOverride>
  </w:num>
  <w:num w:numId="28">
    <w:abstractNumId w:val="12"/>
    <w:lvlOverride w:ilvl="0">
      <w:lvl w:ilvl="0">
        <w:numFmt w:val="lowerLetter"/>
        <w:lvlText w:val="%1."/>
        <w:lvlJc w:val="left"/>
      </w:lvl>
    </w:lvlOverride>
  </w:num>
  <w:num w:numId="29">
    <w:abstractNumId w:val="12"/>
    <w:lvlOverride w:ilvl="0">
      <w:lvl w:ilvl="0">
        <w:numFmt w:val="lowerLetter"/>
        <w:lvlText w:val="%1."/>
        <w:lvlJc w:val="left"/>
      </w:lvl>
    </w:lvlOverride>
  </w:num>
  <w:num w:numId="30">
    <w:abstractNumId w:val="16"/>
  </w:num>
  <w:num w:numId="31">
    <w:abstractNumId w:val="22"/>
  </w:num>
  <w:num w:numId="32">
    <w:abstractNumId w:val="14"/>
  </w:num>
  <w:num w:numId="33">
    <w:abstractNumId w:val="4"/>
    <w:lvlOverride w:ilvl="0">
      <w:startOverride w:val="1"/>
    </w:lvlOverride>
  </w:num>
  <w:num w:numId="34">
    <w:abstractNumId w:val="3"/>
  </w:num>
  <w:num w:numId="35">
    <w:abstractNumId w:val="1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5B69ED"/>
    <w:rsid w:val="00007914"/>
    <w:rsid w:val="0002463D"/>
    <w:rsid w:val="000455D1"/>
    <w:rsid w:val="00070441"/>
    <w:rsid w:val="0009516B"/>
    <w:rsid w:val="000A503F"/>
    <w:rsid w:val="000B5A35"/>
    <w:rsid w:val="000C1F79"/>
    <w:rsid w:val="000C2625"/>
    <w:rsid w:val="000F2F33"/>
    <w:rsid w:val="000F3743"/>
    <w:rsid w:val="000F432A"/>
    <w:rsid w:val="0013232D"/>
    <w:rsid w:val="00136F27"/>
    <w:rsid w:val="00140909"/>
    <w:rsid w:val="00140C2E"/>
    <w:rsid w:val="00181ECB"/>
    <w:rsid w:val="001944F4"/>
    <w:rsid w:val="001C105B"/>
    <w:rsid w:val="001D36B0"/>
    <w:rsid w:val="001D61E0"/>
    <w:rsid w:val="0020777B"/>
    <w:rsid w:val="00241489"/>
    <w:rsid w:val="00271722"/>
    <w:rsid w:val="002742D9"/>
    <w:rsid w:val="002A2A72"/>
    <w:rsid w:val="002A5CB1"/>
    <w:rsid w:val="002B069F"/>
    <w:rsid w:val="002C7B61"/>
    <w:rsid w:val="002E2121"/>
    <w:rsid w:val="00305848"/>
    <w:rsid w:val="00307F98"/>
    <w:rsid w:val="003207AB"/>
    <w:rsid w:val="00346564"/>
    <w:rsid w:val="00375E63"/>
    <w:rsid w:val="003D0BF6"/>
    <w:rsid w:val="003D15E2"/>
    <w:rsid w:val="003D5A2E"/>
    <w:rsid w:val="003E6DC0"/>
    <w:rsid w:val="004436F1"/>
    <w:rsid w:val="00464836"/>
    <w:rsid w:val="00483E10"/>
    <w:rsid w:val="004B5728"/>
    <w:rsid w:val="004B76C5"/>
    <w:rsid w:val="004C134D"/>
    <w:rsid w:val="004D1A2A"/>
    <w:rsid w:val="00502507"/>
    <w:rsid w:val="00530C20"/>
    <w:rsid w:val="0054285E"/>
    <w:rsid w:val="005678D2"/>
    <w:rsid w:val="005A1047"/>
    <w:rsid w:val="005A3109"/>
    <w:rsid w:val="005A6B6F"/>
    <w:rsid w:val="005B5980"/>
    <w:rsid w:val="005B69ED"/>
    <w:rsid w:val="005C2F9C"/>
    <w:rsid w:val="005F3D42"/>
    <w:rsid w:val="00601BF9"/>
    <w:rsid w:val="00650C0C"/>
    <w:rsid w:val="00674CC1"/>
    <w:rsid w:val="00685E3D"/>
    <w:rsid w:val="00686FA4"/>
    <w:rsid w:val="006C2538"/>
    <w:rsid w:val="006D1C98"/>
    <w:rsid w:val="006D3718"/>
    <w:rsid w:val="006D598B"/>
    <w:rsid w:val="00722747"/>
    <w:rsid w:val="007338A6"/>
    <w:rsid w:val="007379F8"/>
    <w:rsid w:val="00743D5D"/>
    <w:rsid w:val="00764BB8"/>
    <w:rsid w:val="00776D6F"/>
    <w:rsid w:val="00781577"/>
    <w:rsid w:val="007A5026"/>
    <w:rsid w:val="007D1C1C"/>
    <w:rsid w:val="007D1FB7"/>
    <w:rsid w:val="007E2808"/>
    <w:rsid w:val="007F707F"/>
    <w:rsid w:val="00801548"/>
    <w:rsid w:val="008210CA"/>
    <w:rsid w:val="00854D8A"/>
    <w:rsid w:val="00856AD9"/>
    <w:rsid w:val="0089788F"/>
    <w:rsid w:val="008D0D60"/>
    <w:rsid w:val="0091354D"/>
    <w:rsid w:val="0091654D"/>
    <w:rsid w:val="009514AB"/>
    <w:rsid w:val="00973EFC"/>
    <w:rsid w:val="00982596"/>
    <w:rsid w:val="00990630"/>
    <w:rsid w:val="009A032C"/>
    <w:rsid w:val="009A5943"/>
    <w:rsid w:val="009B5A03"/>
    <w:rsid w:val="009E4924"/>
    <w:rsid w:val="009E6FF2"/>
    <w:rsid w:val="00A64EC7"/>
    <w:rsid w:val="00A80D15"/>
    <w:rsid w:val="00AB2D13"/>
    <w:rsid w:val="00AD161D"/>
    <w:rsid w:val="00AE1554"/>
    <w:rsid w:val="00AE1E6E"/>
    <w:rsid w:val="00B323A5"/>
    <w:rsid w:val="00B365BF"/>
    <w:rsid w:val="00B41C3D"/>
    <w:rsid w:val="00B7492C"/>
    <w:rsid w:val="00B7750B"/>
    <w:rsid w:val="00BA20AC"/>
    <w:rsid w:val="00BB4D41"/>
    <w:rsid w:val="00BB6CF2"/>
    <w:rsid w:val="00BD6419"/>
    <w:rsid w:val="00BE5628"/>
    <w:rsid w:val="00C665C2"/>
    <w:rsid w:val="00C73968"/>
    <w:rsid w:val="00C93B81"/>
    <w:rsid w:val="00CA6C99"/>
    <w:rsid w:val="00CB5BFF"/>
    <w:rsid w:val="00CB5E43"/>
    <w:rsid w:val="00CF69EB"/>
    <w:rsid w:val="00D00322"/>
    <w:rsid w:val="00D15960"/>
    <w:rsid w:val="00D306AF"/>
    <w:rsid w:val="00D30C3E"/>
    <w:rsid w:val="00D56055"/>
    <w:rsid w:val="00D667DA"/>
    <w:rsid w:val="00D67431"/>
    <w:rsid w:val="00D74B4B"/>
    <w:rsid w:val="00DD4DAA"/>
    <w:rsid w:val="00DE091D"/>
    <w:rsid w:val="00DF059E"/>
    <w:rsid w:val="00E14BFB"/>
    <w:rsid w:val="00E27051"/>
    <w:rsid w:val="00E4306D"/>
    <w:rsid w:val="00E850B1"/>
    <w:rsid w:val="00EC6FCA"/>
    <w:rsid w:val="00EF08F6"/>
    <w:rsid w:val="00EF565E"/>
    <w:rsid w:val="00F225FF"/>
    <w:rsid w:val="00F9708D"/>
    <w:rsid w:val="00FA0334"/>
    <w:rsid w:val="00FD0D9E"/>
    <w:rsid w:val="00FF3E1D"/>
    <w:rsid w:val="00FF5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F79"/>
  </w:style>
  <w:style w:type="paragraph" w:styleId="Titolo1">
    <w:name w:val="heading 1"/>
    <w:next w:val="Normale"/>
    <w:link w:val="Titolo1Carattere"/>
    <w:uiPriority w:val="9"/>
    <w:qFormat/>
    <w:rsid w:val="008D0D60"/>
    <w:pPr>
      <w:keepNext/>
      <w:keepLines/>
      <w:spacing w:after="203" w:line="259" w:lineRule="auto"/>
      <w:ind w:left="10" w:right="67" w:hanging="10"/>
      <w:outlineLvl w:val="0"/>
    </w:pPr>
    <w:rPr>
      <w:rFonts w:ascii="Times New Roman" w:eastAsia="Times New Roman" w:hAnsi="Times New Roman" w:cs="Times New Roman"/>
      <w:b/>
      <w:color w:val="000000"/>
      <w:sz w:val="24"/>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9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9ED"/>
    <w:rPr>
      <w:rFonts w:ascii="Tahoma" w:hAnsi="Tahoma" w:cs="Tahoma"/>
      <w:sz w:val="16"/>
      <w:szCs w:val="16"/>
    </w:rPr>
  </w:style>
  <w:style w:type="paragraph" w:customStyle="1" w:styleId="Default">
    <w:name w:val="Default"/>
    <w:rsid w:val="00781577"/>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Normale"/>
    <w:link w:val="CorpodeltestoCarattere"/>
    <w:uiPriority w:val="1"/>
    <w:qFormat/>
    <w:rsid w:val="00781577"/>
    <w:pPr>
      <w:widowControl w:val="0"/>
      <w:autoSpaceDE w:val="0"/>
      <w:autoSpaceDN w:val="0"/>
      <w:spacing w:after="0" w:line="240" w:lineRule="auto"/>
    </w:pPr>
    <w:rPr>
      <w:rFonts w:ascii="Arial" w:eastAsia="Arial" w:hAnsi="Arial" w:cs="Arial"/>
    </w:rPr>
  </w:style>
  <w:style w:type="character" w:customStyle="1" w:styleId="CorpodeltestoCarattere">
    <w:name w:val="Corpo del testo Carattere"/>
    <w:basedOn w:val="Carpredefinitoparagrafo"/>
    <w:link w:val="Corpodeltesto"/>
    <w:uiPriority w:val="1"/>
    <w:rsid w:val="00781577"/>
    <w:rPr>
      <w:rFonts w:ascii="Arial" w:eastAsia="Arial" w:hAnsi="Arial" w:cs="Arial"/>
    </w:rPr>
  </w:style>
  <w:style w:type="character" w:styleId="Collegamentoipertestuale">
    <w:name w:val="Hyperlink"/>
    <w:basedOn w:val="Carpredefinitoparagrafo"/>
    <w:uiPriority w:val="99"/>
    <w:unhideWhenUsed/>
    <w:rsid w:val="00781577"/>
    <w:rPr>
      <w:color w:val="0000FF" w:themeColor="hyperlink"/>
      <w:u w:val="single"/>
    </w:rPr>
  </w:style>
  <w:style w:type="paragraph" w:styleId="NormaleWeb">
    <w:name w:val="Normal (Web)"/>
    <w:basedOn w:val="Normale"/>
    <w:uiPriority w:val="99"/>
    <w:semiHidden/>
    <w:unhideWhenUsed/>
    <w:rsid w:val="00CF69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601BF9"/>
    <w:pPr>
      <w:widowControl w:val="0"/>
      <w:autoSpaceDE w:val="0"/>
      <w:autoSpaceDN w:val="0"/>
      <w:spacing w:after="0" w:line="240" w:lineRule="auto"/>
      <w:ind w:left="834" w:hanging="360"/>
      <w:jc w:val="both"/>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9"/>
    <w:rsid w:val="008D0D60"/>
    <w:rPr>
      <w:rFonts w:ascii="Times New Roman" w:eastAsia="Times New Roman" w:hAnsi="Times New Roman" w:cs="Times New Roman"/>
      <w:b/>
      <w:color w:val="000000"/>
      <w:sz w:val="24"/>
      <w:u w:val="single" w:color="000000"/>
      <w:lang w:eastAsia="it-IT"/>
    </w:rPr>
  </w:style>
  <w:style w:type="table" w:styleId="Grigliatabella">
    <w:name w:val="Table Grid"/>
    <w:basedOn w:val="Tabellanormale"/>
    <w:uiPriority w:val="39"/>
    <w:rsid w:val="00743D5D"/>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743D5D"/>
    <w:pPr>
      <w:widowControl/>
      <w:numPr>
        <w:numId w:val="30"/>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743D5D"/>
    <w:rPr>
      <w:rFonts w:ascii="Times New Roman" w:eastAsia="Times New Roman" w:hAnsi="Times New Roman" w:cs="Times New Roman"/>
      <w:lang w:eastAsia="it-IT" w:bidi="it-IT"/>
    </w:rPr>
  </w:style>
  <w:style w:type="character" w:customStyle="1" w:styleId="CommaCarattere">
    <w:name w:val="Comma Carattere"/>
    <w:basedOn w:val="ParagrafoelencoCarattere"/>
    <w:link w:val="Comma"/>
    <w:rsid w:val="00743D5D"/>
  </w:style>
  <w:style w:type="paragraph" w:customStyle="1" w:styleId="Corpodeltesto21">
    <w:name w:val="Corpo del testo 21"/>
    <w:basedOn w:val="Normale"/>
    <w:rsid w:val="00743D5D"/>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sche3">
    <w:name w:val="sche_3"/>
    <w:rsid w:val="00743D5D"/>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Carè</dc:creator>
  <cp:lastModifiedBy>Alessandro Carè</cp:lastModifiedBy>
  <cp:revision>2</cp:revision>
  <cp:lastPrinted>2024-02-19T21:44:00Z</cp:lastPrinted>
  <dcterms:created xsi:type="dcterms:W3CDTF">2024-02-20T23:06:00Z</dcterms:created>
  <dcterms:modified xsi:type="dcterms:W3CDTF">2024-02-20T23:06:00Z</dcterms:modified>
</cp:coreProperties>
</file>